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75" w:rsidRPr="000965F9" w:rsidRDefault="00E43D17" w:rsidP="004266D5">
      <w:pPr>
        <w:ind w:left="1440" w:firstLine="720"/>
        <w:rPr>
          <w:b/>
          <w:bCs/>
          <w:i/>
          <w:sz w:val="48"/>
          <w:szCs w:val="48"/>
        </w:rPr>
      </w:pPr>
      <w:r>
        <w:rPr>
          <w:b/>
          <w:bCs/>
          <w:i/>
          <w:sz w:val="48"/>
          <w:szCs w:val="48"/>
        </w:rPr>
        <w:t xml:space="preserve">    </w:t>
      </w:r>
      <w:r w:rsidR="00EF0575" w:rsidRPr="000965F9">
        <w:rPr>
          <w:b/>
          <w:bCs/>
          <w:i/>
          <w:sz w:val="48"/>
          <w:szCs w:val="48"/>
        </w:rPr>
        <w:t>VICTORIA A. PEETE</w:t>
      </w:r>
    </w:p>
    <w:p w:rsidR="00EF0575" w:rsidRPr="00635035" w:rsidRDefault="00FF1530">
      <w:pPr>
        <w:pBdr>
          <w:bottom w:val="single" w:sz="8" w:space="1" w:color="000000"/>
        </w:pBdr>
        <w:jc w:val="center"/>
        <w:rPr>
          <w:i/>
        </w:rPr>
      </w:pPr>
      <w:r>
        <w:rPr>
          <w:i/>
        </w:rPr>
        <w:t xml:space="preserve">         </w:t>
      </w:r>
      <w:r w:rsidR="00EF0575" w:rsidRPr="00635035">
        <w:rPr>
          <w:i/>
        </w:rPr>
        <w:t>Victoriapeete@yahoo.com</w:t>
      </w:r>
    </w:p>
    <w:p w:rsidR="00EF0575" w:rsidRPr="00635035" w:rsidRDefault="003A0881" w:rsidP="00F96400">
      <w:pPr>
        <w:ind w:left="2160" w:firstLine="720"/>
        <w:rPr>
          <w:i/>
        </w:rPr>
      </w:pPr>
      <w:r>
        <w:rPr>
          <w:i/>
        </w:rPr>
        <w:t>10333 S Peoria St. Chicago, IL 60643</w:t>
      </w:r>
    </w:p>
    <w:p w:rsidR="00EF0575" w:rsidRPr="00635035" w:rsidRDefault="00FF1530">
      <w:pPr>
        <w:jc w:val="center"/>
        <w:rPr>
          <w:i/>
        </w:rPr>
      </w:pPr>
      <w:r>
        <w:rPr>
          <w:i/>
        </w:rPr>
        <w:t xml:space="preserve">      </w:t>
      </w:r>
      <w:r w:rsidR="009119BC" w:rsidRPr="00635035">
        <w:rPr>
          <w:i/>
        </w:rPr>
        <w:t>Direct: 773.</w:t>
      </w:r>
      <w:r w:rsidR="00697666">
        <w:rPr>
          <w:i/>
        </w:rPr>
        <w:t>251.4077</w:t>
      </w:r>
      <w:r w:rsidR="00DB1A0A">
        <w:rPr>
          <w:i/>
        </w:rPr>
        <w:t xml:space="preserve"> </w:t>
      </w:r>
    </w:p>
    <w:p w:rsidR="00EF0575" w:rsidRPr="00635035" w:rsidRDefault="00EF0575">
      <w:pPr>
        <w:rPr>
          <w:i/>
        </w:rPr>
      </w:pPr>
      <w:r w:rsidRPr="00635035">
        <w:rPr>
          <w:i/>
        </w:rPr>
        <w:t xml:space="preserve">                                               </w:t>
      </w:r>
    </w:p>
    <w:p w:rsidR="008327C3" w:rsidRPr="00BD53FF" w:rsidRDefault="00EF0575" w:rsidP="00BD53FF">
      <w:pPr>
        <w:jc w:val="center"/>
        <w:rPr>
          <w:i/>
          <w:u w:val="single"/>
        </w:rPr>
      </w:pPr>
      <w:r w:rsidRPr="0080493E">
        <w:rPr>
          <w:b/>
          <w:i/>
          <w:u w:val="single"/>
        </w:rPr>
        <w:t>EDUCATION</w:t>
      </w:r>
      <w:r w:rsidR="0080493E" w:rsidRPr="0080493E">
        <w:rPr>
          <w:b/>
          <w:i/>
          <w:u w:val="single"/>
        </w:rPr>
        <w:t xml:space="preserve"> AND TRAINING</w:t>
      </w:r>
    </w:p>
    <w:p w:rsidR="008327C3" w:rsidRPr="00635035" w:rsidRDefault="008327C3">
      <w:pPr>
        <w:rPr>
          <w:b/>
          <w:bCs/>
          <w:i/>
        </w:rPr>
      </w:pPr>
    </w:p>
    <w:p w:rsidR="00EF0575" w:rsidRPr="00635035" w:rsidRDefault="00EF0575">
      <w:pPr>
        <w:rPr>
          <w:b/>
          <w:bCs/>
          <w:i/>
        </w:rPr>
      </w:pPr>
      <w:r w:rsidRPr="2A8F3B8F">
        <w:rPr>
          <w:b/>
          <w:bCs/>
          <w:i/>
          <w:iCs/>
        </w:rPr>
        <w:t>Dudley Beauty College</w:t>
      </w:r>
      <w:r w:rsidRPr="00635035">
        <w:rPr>
          <w:i/>
        </w:rPr>
        <w:tab/>
      </w:r>
      <w:r w:rsidRPr="00635035">
        <w:rPr>
          <w:i/>
        </w:rPr>
        <w:tab/>
      </w:r>
      <w:r w:rsidRPr="00635035">
        <w:rPr>
          <w:i/>
        </w:rPr>
        <w:tab/>
      </w:r>
      <w:r w:rsidRPr="00635035">
        <w:rPr>
          <w:b/>
          <w:bCs/>
          <w:i/>
        </w:rPr>
        <w:tab/>
      </w:r>
      <w:r w:rsidRPr="00635035">
        <w:rPr>
          <w:b/>
          <w:bCs/>
          <w:i/>
        </w:rPr>
        <w:tab/>
      </w:r>
      <w:r w:rsidR="2A8F3B8F" w:rsidRPr="2A8F3B8F">
        <w:rPr>
          <w:b/>
          <w:bCs/>
          <w:i/>
          <w:iCs/>
        </w:rPr>
        <w:t xml:space="preserve"> </w:t>
      </w:r>
      <w:r w:rsidR="00D45F8B">
        <w:rPr>
          <w:b/>
          <w:bCs/>
          <w:i/>
        </w:rPr>
        <w:tab/>
      </w:r>
      <w:r w:rsidRPr="00635035">
        <w:rPr>
          <w:bCs/>
          <w:i/>
        </w:rPr>
        <w:t>Chicago, IL</w:t>
      </w:r>
    </w:p>
    <w:p w:rsidR="00EF0575" w:rsidRPr="00635035" w:rsidRDefault="00EF0575">
      <w:pPr>
        <w:rPr>
          <w:i/>
        </w:rPr>
      </w:pPr>
      <w:r w:rsidRPr="00635035">
        <w:rPr>
          <w:b/>
          <w:i/>
        </w:rPr>
        <w:t>Nail Tech</w:t>
      </w:r>
      <w:r w:rsidR="007E523B" w:rsidRPr="00635035">
        <w:rPr>
          <w:b/>
          <w:i/>
        </w:rPr>
        <w:t>nology Certificate</w:t>
      </w:r>
      <w:r w:rsidR="000965F9" w:rsidRPr="00635035">
        <w:rPr>
          <w:b/>
          <w:i/>
        </w:rPr>
        <w:tab/>
      </w:r>
      <w:r w:rsidR="000965F9" w:rsidRPr="00635035">
        <w:rPr>
          <w:i/>
        </w:rPr>
        <w:tab/>
      </w:r>
      <w:r w:rsidR="000965F9" w:rsidRPr="00635035">
        <w:rPr>
          <w:i/>
        </w:rPr>
        <w:tab/>
      </w:r>
      <w:r w:rsidR="000965F9" w:rsidRPr="00635035">
        <w:rPr>
          <w:i/>
        </w:rPr>
        <w:tab/>
      </w:r>
      <w:r w:rsidR="000965F9" w:rsidRPr="00635035">
        <w:rPr>
          <w:i/>
        </w:rPr>
        <w:tab/>
      </w:r>
      <w:r w:rsidR="00D45F8B">
        <w:rPr>
          <w:i/>
        </w:rPr>
        <w:tab/>
      </w:r>
      <w:r w:rsidRPr="00635035">
        <w:rPr>
          <w:i/>
        </w:rPr>
        <w:t>Mar 2008-May 2008</w:t>
      </w:r>
    </w:p>
    <w:p w:rsidR="00EF0575" w:rsidRDefault="00EF0575">
      <w:pPr>
        <w:rPr>
          <w:i/>
          <w:iCs/>
        </w:rPr>
      </w:pPr>
      <w:r w:rsidRPr="00635035">
        <w:rPr>
          <w:i/>
        </w:rPr>
        <w:t xml:space="preserve">Concentration: </w:t>
      </w:r>
      <w:r w:rsidRPr="00635035">
        <w:rPr>
          <w:i/>
          <w:iCs/>
        </w:rPr>
        <w:t>Nail Technology</w:t>
      </w:r>
    </w:p>
    <w:p w:rsidR="00BA664B" w:rsidRDefault="00BA664B">
      <w:pPr>
        <w:rPr>
          <w:i/>
          <w:iCs/>
        </w:rPr>
      </w:pPr>
    </w:p>
    <w:p w:rsidR="00BD53FF" w:rsidRDefault="00BA664B" w:rsidP="00BA664B">
      <w:pPr>
        <w:rPr>
          <w:b/>
          <w:bCs/>
          <w:i/>
          <w:iCs/>
        </w:rPr>
      </w:pPr>
      <w:r w:rsidRPr="2A8F3B8F">
        <w:rPr>
          <w:b/>
          <w:bCs/>
          <w:i/>
          <w:iCs/>
        </w:rPr>
        <w:t>Lincoln University</w:t>
      </w:r>
    </w:p>
    <w:p w:rsidR="00BA664B" w:rsidRPr="00BD53FF" w:rsidRDefault="00BD53FF" w:rsidP="00BA664B">
      <w:pPr>
        <w:rPr>
          <w:b/>
          <w:bCs/>
          <w:i/>
          <w:iCs/>
        </w:rPr>
      </w:pPr>
      <w:r>
        <w:rPr>
          <w:b/>
          <w:bCs/>
          <w:i/>
          <w:iCs/>
        </w:rPr>
        <w:t>Bachelor of Art Degree</w:t>
      </w:r>
      <w:r w:rsidR="00BA664B" w:rsidRPr="00BA664B">
        <w:rPr>
          <w:i/>
          <w:iCs/>
        </w:rPr>
        <w:tab/>
      </w:r>
      <w:r w:rsidR="00BA664B" w:rsidRPr="00BA664B">
        <w:rPr>
          <w:i/>
          <w:iCs/>
        </w:rPr>
        <w:tab/>
      </w:r>
      <w:r w:rsidR="00BA664B" w:rsidRPr="00BA664B">
        <w:rPr>
          <w:i/>
          <w:iCs/>
        </w:rPr>
        <w:tab/>
      </w:r>
      <w:r w:rsidR="00BA664B" w:rsidRPr="00BA664B">
        <w:rPr>
          <w:i/>
          <w:iCs/>
        </w:rPr>
        <w:tab/>
      </w:r>
      <w:r w:rsidR="00BA664B" w:rsidRPr="00BA664B">
        <w:rPr>
          <w:i/>
          <w:iCs/>
        </w:rPr>
        <w:tab/>
      </w:r>
      <w:r w:rsidR="00BA664B" w:rsidRPr="00BA664B">
        <w:rPr>
          <w:i/>
          <w:iCs/>
        </w:rPr>
        <w:tab/>
      </w:r>
      <w:r w:rsidR="2A8F3B8F" w:rsidRPr="2A8F3B8F">
        <w:rPr>
          <w:b/>
          <w:bCs/>
          <w:i/>
          <w:iCs/>
        </w:rPr>
        <w:t xml:space="preserve"> </w:t>
      </w:r>
      <w:r w:rsidR="00BA664B" w:rsidRPr="00BA664B">
        <w:rPr>
          <w:i/>
          <w:iCs/>
        </w:rPr>
        <w:t>Jefferson City, MO</w:t>
      </w:r>
    </w:p>
    <w:p w:rsidR="00BA664B" w:rsidRDefault="00BA664B" w:rsidP="00BA664B">
      <w:pPr>
        <w:rPr>
          <w:i/>
          <w:iCs/>
        </w:rPr>
      </w:pPr>
      <w:r w:rsidRPr="00BA664B">
        <w:rPr>
          <w:i/>
          <w:iCs/>
        </w:rPr>
        <w:t xml:space="preserve">Concentration: Psychology   </w:t>
      </w:r>
      <w:r w:rsidRPr="00BA664B">
        <w:rPr>
          <w:i/>
          <w:iCs/>
        </w:rPr>
        <w:tab/>
      </w:r>
      <w:r w:rsidRPr="00BA664B">
        <w:rPr>
          <w:i/>
          <w:iCs/>
        </w:rPr>
        <w:tab/>
      </w:r>
      <w:r w:rsidRPr="00BA664B">
        <w:rPr>
          <w:i/>
          <w:iCs/>
        </w:rPr>
        <w:tab/>
      </w:r>
      <w:r w:rsidRPr="00BA664B">
        <w:rPr>
          <w:i/>
          <w:iCs/>
        </w:rPr>
        <w:tab/>
      </w:r>
      <w:r w:rsidRPr="00BA664B">
        <w:rPr>
          <w:i/>
          <w:iCs/>
        </w:rPr>
        <w:tab/>
      </w:r>
      <w:r w:rsidRPr="00BA664B">
        <w:rPr>
          <w:i/>
          <w:iCs/>
        </w:rPr>
        <w:tab/>
        <w:t>Aug 2003- May 200</w:t>
      </w:r>
      <w:r w:rsidR="00BD53FF">
        <w:rPr>
          <w:i/>
          <w:iCs/>
        </w:rPr>
        <w:t>7</w:t>
      </w:r>
    </w:p>
    <w:p w:rsidR="2A8F3B8F" w:rsidRDefault="2A8F3B8F" w:rsidP="2A8F3B8F"/>
    <w:p w:rsidR="2A8F3B8F" w:rsidRDefault="2A8F3B8F" w:rsidP="2A8F3B8F">
      <w:pPr>
        <w:jc w:val="center"/>
        <w:rPr>
          <w:b/>
          <w:bCs/>
          <w:i/>
          <w:iCs/>
          <w:u w:val="single"/>
        </w:rPr>
      </w:pPr>
      <w:r w:rsidRPr="2A8F3B8F">
        <w:rPr>
          <w:b/>
          <w:bCs/>
          <w:i/>
          <w:iCs/>
          <w:u w:val="single"/>
        </w:rPr>
        <w:t>Summary of Skills</w:t>
      </w:r>
    </w:p>
    <w:p w:rsidR="007901F4" w:rsidRPr="00804EDE" w:rsidRDefault="00804EDE" w:rsidP="00804EDE">
      <w:pPr>
        <w:rPr>
          <w:i/>
        </w:rPr>
      </w:pPr>
      <w:proofErr w:type="gramStart"/>
      <w:r w:rsidRPr="00804EDE">
        <w:rPr>
          <w:i/>
        </w:rPr>
        <w:t>Experience in sales and exceeding quotas.</w:t>
      </w:r>
      <w:proofErr w:type="gramEnd"/>
      <w:r w:rsidRPr="00804EDE">
        <w:rPr>
          <w:i/>
        </w:rPr>
        <w:t xml:space="preserve"> </w:t>
      </w:r>
      <w:proofErr w:type="gramStart"/>
      <w:r w:rsidRPr="00804EDE">
        <w:rPr>
          <w:i/>
        </w:rPr>
        <w:t>Proven strengths in customer service, sales and negotiations.</w:t>
      </w:r>
      <w:proofErr w:type="gramEnd"/>
      <w:r w:rsidRPr="00804EDE">
        <w:rPr>
          <w:i/>
        </w:rPr>
        <w:t xml:space="preserve"> </w:t>
      </w:r>
      <w:proofErr w:type="gramStart"/>
      <w:r w:rsidRPr="00804EDE">
        <w:rPr>
          <w:i/>
        </w:rPr>
        <w:t>Demonstrated skills in marketing, advertising, strategic planning and promoting products.</w:t>
      </w:r>
      <w:proofErr w:type="gramEnd"/>
      <w:r w:rsidRPr="00804EDE">
        <w:rPr>
          <w:i/>
        </w:rPr>
        <w:t xml:space="preserve"> </w:t>
      </w:r>
      <w:proofErr w:type="gramStart"/>
      <w:r w:rsidRPr="00804EDE">
        <w:rPr>
          <w:i/>
        </w:rPr>
        <w:t>Successful in developing business strategies that attract new customers, and maintain their loyalty.</w:t>
      </w:r>
      <w:proofErr w:type="gramEnd"/>
      <w:r w:rsidRPr="00804EDE">
        <w:rPr>
          <w:i/>
        </w:rPr>
        <w:t xml:space="preserve"> Strong computer skills include: Microsoft Word (Word, Excel, Access, and Power Point). </w:t>
      </w:r>
      <w:proofErr w:type="gramStart"/>
      <w:r w:rsidR="00876125" w:rsidRPr="00804EDE">
        <w:rPr>
          <w:i/>
        </w:rPr>
        <w:t>Reputation for excellence and high quality service to</w:t>
      </w:r>
      <w:r w:rsidRPr="00804EDE">
        <w:rPr>
          <w:i/>
        </w:rPr>
        <w:t xml:space="preserve"> customers</w:t>
      </w:r>
      <w:r w:rsidR="00876125" w:rsidRPr="00804EDE">
        <w:rPr>
          <w:i/>
        </w:rPr>
        <w:t>.</w:t>
      </w:r>
      <w:proofErr w:type="gramEnd"/>
      <w:r w:rsidR="00876125" w:rsidRPr="00804EDE">
        <w:rPr>
          <w:i/>
        </w:rPr>
        <w:t xml:space="preserve"> Good eye for detail; well organized, skilled in setting priorities. Resourceful and self-confident; can get the job done, and do it well. </w:t>
      </w:r>
      <w:proofErr w:type="gramStart"/>
      <w:r w:rsidR="00876125" w:rsidRPr="00804EDE">
        <w:rPr>
          <w:i/>
        </w:rPr>
        <w:t>Strong interpersonal and communication skills.</w:t>
      </w:r>
      <w:proofErr w:type="gramEnd"/>
      <w:r w:rsidR="00876125" w:rsidRPr="00804EDE">
        <w:rPr>
          <w:i/>
        </w:rPr>
        <w:t xml:space="preserve"> Remain calm and work well under demanding conditions. </w:t>
      </w:r>
      <w:proofErr w:type="gramStart"/>
      <w:r w:rsidR="00876125" w:rsidRPr="00804EDE">
        <w:rPr>
          <w:i/>
        </w:rPr>
        <w:t xml:space="preserve">Proven record of </w:t>
      </w:r>
      <w:r w:rsidRPr="00804EDE">
        <w:rPr>
          <w:i/>
        </w:rPr>
        <w:t xml:space="preserve">innovative and effective staff </w:t>
      </w:r>
      <w:r w:rsidR="00876125" w:rsidRPr="00804EDE">
        <w:rPr>
          <w:i/>
        </w:rPr>
        <w:t>development.</w:t>
      </w:r>
      <w:proofErr w:type="gramEnd"/>
      <w:r w:rsidRPr="00804EDE">
        <w:rPr>
          <w:i/>
        </w:rPr>
        <w:t xml:space="preserve"> </w:t>
      </w:r>
      <w:proofErr w:type="gramStart"/>
      <w:r w:rsidR="007B1F78" w:rsidRPr="00804EDE">
        <w:rPr>
          <w:i/>
          <w:iCs/>
        </w:rPr>
        <w:t>Licensed</w:t>
      </w:r>
      <w:r w:rsidR="008F4023" w:rsidRPr="00804EDE">
        <w:rPr>
          <w:i/>
          <w:iCs/>
        </w:rPr>
        <w:t xml:space="preserve"> health and life insurance agent</w:t>
      </w:r>
      <w:r w:rsidRPr="00804EDE">
        <w:rPr>
          <w:i/>
          <w:iCs/>
        </w:rPr>
        <w:t xml:space="preserve"> in five states</w:t>
      </w:r>
      <w:r w:rsidR="008F4023" w:rsidRPr="00804EDE">
        <w:rPr>
          <w:i/>
          <w:iCs/>
        </w:rPr>
        <w:t>.</w:t>
      </w:r>
      <w:proofErr w:type="gramEnd"/>
    </w:p>
    <w:p w:rsidR="2A8F3B8F" w:rsidRDefault="2A8F3B8F" w:rsidP="2A8F3B8F"/>
    <w:p w:rsidR="00EF0575" w:rsidRPr="00635035" w:rsidRDefault="00EF0575">
      <w:pPr>
        <w:rPr>
          <w:i/>
        </w:rPr>
      </w:pPr>
      <w:r w:rsidRPr="00635035">
        <w:rPr>
          <w:i/>
        </w:rPr>
        <w:t xml:space="preserve">                     </w:t>
      </w:r>
    </w:p>
    <w:p w:rsidR="00E428AF" w:rsidRDefault="00EF0575" w:rsidP="00E428AF">
      <w:pPr>
        <w:jc w:val="center"/>
        <w:rPr>
          <w:b/>
          <w:bCs/>
          <w:i/>
          <w:sz w:val="26"/>
          <w:szCs w:val="26"/>
          <w:u w:val="single"/>
        </w:rPr>
      </w:pPr>
      <w:r w:rsidRPr="00D30F91">
        <w:rPr>
          <w:b/>
          <w:bCs/>
          <w:i/>
          <w:sz w:val="26"/>
          <w:szCs w:val="26"/>
          <w:u w:val="single"/>
        </w:rPr>
        <w:t>PROFESSIONAL EXPERIENCE</w:t>
      </w:r>
    </w:p>
    <w:p w:rsidR="00E428AF" w:rsidRDefault="00E428AF" w:rsidP="00E428AF">
      <w:pPr>
        <w:rPr>
          <w:b/>
          <w:bCs/>
          <w:i/>
        </w:rPr>
      </w:pPr>
      <w:proofErr w:type="spellStart"/>
      <w:r>
        <w:rPr>
          <w:b/>
          <w:bCs/>
          <w:i/>
        </w:rPr>
        <w:t>GoHealth</w:t>
      </w:r>
      <w:proofErr w:type="spellEnd"/>
      <w:r>
        <w:rPr>
          <w:b/>
          <w:bCs/>
          <w:i/>
        </w:rPr>
        <w:tab/>
      </w:r>
      <w:r>
        <w:rPr>
          <w:b/>
          <w:bCs/>
          <w:i/>
        </w:rPr>
        <w:tab/>
      </w:r>
      <w:r>
        <w:rPr>
          <w:b/>
          <w:bCs/>
          <w:i/>
        </w:rPr>
        <w:tab/>
      </w:r>
      <w:r>
        <w:rPr>
          <w:b/>
          <w:bCs/>
          <w:i/>
        </w:rPr>
        <w:tab/>
      </w:r>
      <w:r>
        <w:rPr>
          <w:b/>
          <w:bCs/>
          <w:i/>
        </w:rPr>
        <w:tab/>
      </w:r>
      <w:r>
        <w:rPr>
          <w:b/>
          <w:bCs/>
          <w:i/>
        </w:rPr>
        <w:tab/>
      </w:r>
      <w:r>
        <w:rPr>
          <w:b/>
          <w:bCs/>
          <w:i/>
        </w:rPr>
        <w:tab/>
      </w:r>
      <w:r>
        <w:rPr>
          <w:b/>
          <w:bCs/>
          <w:i/>
        </w:rPr>
        <w:tab/>
      </w:r>
      <w:proofErr w:type="spellStart"/>
      <w:r w:rsidRPr="00D30F91">
        <w:rPr>
          <w:bCs/>
          <w:i/>
        </w:rPr>
        <w:t>Chicago</w:t>
      </w:r>
      <w:proofErr w:type="gramStart"/>
      <w:r w:rsidRPr="00D30F91">
        <w:rPr>
          <w:bCs/>
          <w:i/>
        </w:rPr>
        <w:t>,IL</w:t>
      </w:r>
      <w:proofErr w:type="spellEnd"/>
      <w:proofErr w:type="gramEnd"/>
    </w:p>
    <w:p w:rsidR="00E428AF" w:rsidRDefault="00242D5D" w:rsidP="00E428AF">
      <w:pPr>
        <w:rPr>
          <w:b/>
          <w:bCs/>
          <w:i/>
        </w:rPr>
      </w:pPr>
      <w:r>
        <w:rPr>
          <w:b/>
          <w:bCs/>
          <w:i/>
        </w:rPr>
        <w:t>Benefits Advisor</w:t>
      </w:r>
      <w:r w:rsidR="00E428AF">
        <w:rPr>
          <w:b/>
          <w:bCs/>
          <w:i/>
        </w:rPr>
        <w:tab/>
      </w:r>
      <w:r w:rsidR="00E428AF">
        <w:rPr>
          <w:b/>
          <w:bCs/>
          <w:i/>
        </w:rPr>
        <w:tab/>
      </w:r>
      <w:r w:rsidR="00E428AF">
        <w:rPr>
          <w:b/>
          <w:bCs/>
          <w:i/>
        </w:rPr>
        <w:tab/>
      </w:r>
      <w:r w:rsidR="00E428AF">
        <w:rPr>
          <w:b/>
          <w:bCs/>
          <w:i/>
        </w:rPr>
        <w:tab/>
      </w:r>
      <w:r w:rsidR="00E428AF">
        <w:rPr>
          <w:b/>
          <w:bCs/>
          <w:i/>
        </w:rPr>
        <w:tab/>
      </w:r>
      <w:r>
        <w:rPr>
          <w:b/>
          <w:bCs/>
          <w:i/>
        </w:rPr>
        <w:t xml:space="preserve">                        </w:t>
      </w:r>
      <w:r w:rsidR="00E428AF" w:rsidRPr="00D30F91">
        <w:rPr>
          <w:bCs/>
          <w:i/>
        </w:rPr>
        <w:t>July 2013-Present</w:t>
      </w:r>
    </w:p>
    <w:p w:rsidR="00E428AF" w:rsidRPr="00D30F91" w:rsidRDefault="00E428AF" w:rsidP="00D30F91">
      <w:pPr>
        <w:rPr>
          <w:b/>
          <w:bCs/>
          <w:i/>
        </w:rPr>
      </w:pPr>
      <w:r>
        <w:rPr>
          <w:b/>
          <w:iCs/>
          <w:color w:val="000000"/>
          <w:sz w:val="18"/>
          <w:szCs w:val="18"/>
        </w:rPr>
        <w:t xml:space="preserve"> </w:t>
      </w:r>
      <w:r w:rsidR="00F43C0C">
        <w:rPr>
          <w:i/>
          <w:iCs/>
          <w:color w:val="000000"/>
        </w:rPr>
        <w:t xml:space="preserve">Answer </w:t>
      </w:r>
      <w:r w:rsidRPr="00D30F91">
        <w:rPr>
          <w:i/>
          <w:iCs/>
          <w:color w:val="000000"/>
        </w:rPr>
        <w:t>inbound calls from prospective customers regarding healthcare coverag</w:t>
      </w:r>
      <w:r w:rsidR="00242D5D">
        <w:rPr>
          <w:i/>
          <w:iCs/>
          <w:color w:val="000000"/>
        </w:rPr>
        <w:t xml:space="preserve">e. </w:t>
      </w:r>
      <w:r w:rsidRPr="00D30F91">
        <w:rPr>
          <w:i/>
          <w:iCs/>
          <w:color w:val="000000"/>
        </w:rPr>
        <w:t>Present and sell healthcare product</w:t>
      </w:r>
      <w:r w:rsidR="00F43C0C">
        <w:rPr>
          <w:i/>
          <w:iCs/>
          <w:color w:val="000000"/>
        </w:rPr>
        <w:t>s</w:t>
      </w:r>
      <w:r w:rsidRPr="00D30F91">
        <w:rPr>
          <w:i/>
          <w:iCs/>
          <w:color w:val="000000"/>
        </w:rPr>
        <w:t xml:space="preserve"> to customer</w:t>
      </w:r>
      <w:r w:rsidR="00F43C0C">
        <w:rPr>
          <w:i/>
          <w:iCs/>
          <w:color w:val="000000"/>
        </w:rPr>
        <w:t>s that fit</w:t>
      </w:r>
      <w:r w:rsidRPr="00D30F91">
        <w:rPr>
          <w:i/>
          <w:iCs/>
          <w:color w:val="000000"/>
        </w:rPr>
        <w:t xml:space="preserve"> their needs</w:t>
      </w:r>
      <w:r w:rsidR="00D30F91">
        <w:rPr>
          <w:b/>
          <w:bCs/>
          <w:i/>
        </w:rPr>
        <w:t>.</w:t>
      </w:r>
      <w:r w:rsidR="00876125">
        <w:rPr>
          <w:b/>
          <w:bCs/>
          <w:i/>
        </w:rPr>
        <w:t xml:space="preserve"> </w:t>
      </w:r>
      <w:r w:rsidR="00876125" w:rsidRPr="00876125">
        <w:rPr>
          <w:bCs/>
          <w:i/>
        </w:rPr>
        <w:t>Follow all HIPAA regulations.</w:t>
      </w:r>
      <w:r w:rsidR="00D30F91" w:rsidRPr="00876125">
        <w:rPr>
          <w:bCs/>
          <w:i/>
        </w:rPr>
        <w:t xml:space="preserve"> </w:t>
      </w:r>
      <w:r w:rsidR="00F43C0C" w:rsidRPr="00876125">
        <w:rPr>
          <w:i/>
          <w:iCs/>
          <w:color w:val="000000"/>
        </w:rPr>
        <w:t>Verify</w:t>
      </w:r>
      <w:r w:rsidRPr="00876125">
        <w:rPr>
          <w:i/>
          <w:iCs/>
          <w:color w:val="000000"/>
        </w:rPr>
        <w:t xml:space="preserve"> c</w:t>
      </w:r>
      <w:r w:rsidR="00F43C0C" w:rsidRPr="00876125">
        <w:rPr>
          <w:i/>
          <w:iCs/>
          <w:color w:val="000000"/>
        </w:rPr>
        <w:t>ustomer information and update</w:t>
      </w:r>
      <w:r w:rsidRPr="00876125">
        <w:rPr>
          <w:i/>
          <w:iCs/>
          <w:color w:val="000000"/>
        </w:rPr>
        <w:t xml:space="preserve"> system</w:t>
      </w:r>
      <w:r w:rsidR="00F43C0C" w:rsidRPr="00876125">
        <w:rPr>
          <w:i/>
          <w:iCs/>
          <w:color w:val="000000"/>
        </w:rPr>
        <w:t>s</w:t>
      </w:r>
      <w:r w:rsidRPr="00876125">
        <w:rPr>
          <w:i/>
          <w:iCs/>
          <w:color w:val="000000"/>
        </w:rPr>
        <w:t xml:space="preserve"> as needed</w:t>
      </w:r>
      <w:r w:rsidR="00D30F91" w:rsidRPr="00876125">
        <w:rPr>
          <w:bCs/>
          <w:i/>
        </w:rPr>
        <w:t xml:space="preserve">. </w:t>
      </w:r>
      <w:r w:rsidR="00876125">
        <w:rPr>
          <w:i/>
          <w:iCs/>
          <w:color w:val="000000"/>
        </w:rPr>
        <w:t>Accept</w:t>
      </w:r>
      <w:r w:rsidRPr="00876125">
        <w:rPr>
          <w:i/>
          <w:iCs/>
          <w:color w:val="000000"/>
        </w:rPr>
        <w:t xml:space="preserve"> </w:t>
      </w:r>
      <w:r w:rsidRPr="00D30F91">
        <w:rPr>
          <w:i/>
          <w:iCs/>
          <w:color w:val="000000"/>
        </w:rPr>
        <w:t>paym</w:t>
      </w:r>
      <w:r w:rsidR="000C14CE">
        <w:rPr>
          <w:i/>
          <w:iCs/>
          <w:color w:val="000000"/>
        </w:rPr>
        <w:t xml:space="preserve">ents for first </w:t>
      </w:r>
      <w:r w:rsidR="00EB5256">
        <w:rPr>
          <w:i/>
          <w:iCs/>
          <w:color w:val="000000"/>
        </w:rPr>
        <w:t>month’s</w:t>
      </w:r>
      <w:r w:rsidR="000C14CE">
        <w:rPr>
          <w:i/>
          <w:iCs/>
          <w:color w:val="000000"/>
        </w:rPr>
        <w:t xml:space="preserve"> premium and </w:t>
      </w:r>
      <w:r w:rsidRPr="00D30F91">
        <w:rPr>
          <w:i/>
          <w:iCs/>
          <w:color w:val="000000"/>
        </w:rPr>
        <w:t>applying subsidy tax as approved</w:t>
      </w:r>
      <w:r w:rsidR="00F43C0C">
        <w:rPr>
          <w:i/>
          <w:iCs/>
          <w:color w:val="000000"/>
        </w:rPr>
        <w:t xml:space="preserve"> by the health insurance marketplace</w:t>
      </w:r>
      <w:r w:rsidR="00D30F91">
        <w:rPr>
          <w:b/>
          <w:bCs/>
          <w:i/>
        </w:rPr>
        <w:t xml:space="preserve">. </w:t>
      </w:r>
      <w:r w:rsidR="00F43C0C">
        <w:rPr>
          <w:i/>
          <w:iCs/>
          <w:color w:val="000000"/>
        </w:rPr>
        <w:t>Fill out and submit</w:t>
      </w:r>
      <w:r w:rsidRPr="00D30F91">
        <w:rPr>
          <w:i/>
          <w:iCs/>
          <w:color w:val="000000"/>
        </w:rPr>
        <w:t xml:space="preserve"> application</w:t>
      </w:r>
      <w:r w:rsidR="00F43C0C">
        <w:rPr>
          <w:i/>
          <w:iCs/>
          <w:color w:val="000000"/>
        </w:rPr>
        <w:t>s</w:t>
      </w:r>
      <w:r w:rsidRPr="00D30F91">
        <w:rPr>
          <w:i/>
          <w:iCs/>
          <w:color w:val="000000"/>
        </w:rPr>
        <w:t xml:space="preserve"> for prospect</w:t>
      </w:r>
      <w:r w:rsidR="00D30F91">
        <w:rPr>
          <w:b/>
          <w:bCs/>
          <w:i/>
        </w:rPr>
        <w:t xml:space="preserve">. </w:t>
      </w:r>
      <w:r w:rsidRPr="00D30F91">
        <w:rPr>
          <w:i/>
          <w:iCs/>
          <w:color w:val="000000"/>
        </w:rPr>
        <w:t xml:space="preserve">Multi system navigation, </w:t>
      </w:r>
      <w:r w:rsidR="00F43C0C">
        <w:rPr>
          <w:i/>
          <w:iCs/>
          <w:color w:val="000000"/>
        </w:rPr>
        <w:t xml:space="preserve">also handle </w:t>
      </w:r>
      <w:r w:rsidRPr="00D30F91">
        <w:rPr>
          <w:i/>
          <w:iCs/>
          <w:color w:val="000000"/>
        </w:rPr>
        <w:t>overflow and follow up calls</w:t>
      </w:r>
      <w:r w:rsidR="00D30F91">
        <w:rPr>
          <w:i/>
          <w:iCs/>
          <w:color w:val="000000"/>
        </w:rPr>
        <w:t xml:space="preserve">. </w:t>
      </w:r>
      <w:r w:rsidR="00F43C0C">
        <w:rPr>
          <w:i/>
          <w:iCs/>
          <w:color w:val="000000"/>
        </w:rPr>
        <w:t>Answer questions and help customers understand the affordable care act.</w:t>
      </w:r>
      <w:r w:rsidRPr="00D30F91">
        <w:rPr>
          <w:rFonts w:eastAsia="Symbol"/>
          <w:iCs/>
          <w:color w:val="000000"/>
        </w:rPr>
        <w:t xml:space="preserve"> </w:t>
      </w:r>
      <w:r w:rsidR="000C14CE">
        <w:rPr>
          <w:i/>
          <w:iCs/>
          <w:color w:val="000000"/>
        </w:rPr>
        <w:t xml:space="preserve">General office duties and </w:t>
      </w:r>
      <w:r w:rsidRPr="00D30F91">
        <w:rPr>
          <w:i/>
          <w:iCs/>
          <w:color w:val="000000"/>
        </w:rPr>
        <w:t>any other duties as needed</w:t>
      </w:r>
      <w:r w:rsidR="00D30F91">
        <w:rPr>
          <w:i/>
          <w:iCs/>
          <w:color w:val="000000"/>
        </w:rPr>
        <w:t>.</w:t>
      </w:r>
    </w:p>
    <w:p w:rsidR="00E428AF" w:rsidRDefault="00E428AF" w:rsidP="00E428AF">
      <w:pPr>
        <w:rPr>
          <w:b/>
          <w:bCs/>
          <w:i/>
        </w:rPr>
      </w:pPr>
    </w:p>
    <w:p w:rsidR="00871AA1" w:rsidRPr="00E428AF" w:rsidRDefault="00871AA1" w:rsidP="00E428AF">
      <w:pPr>
        <w:rPr>
          <w:b/>
          <w:bCs/>
          <w:i/>
          <w:sz w:val="26"/>
          <w:szCs w:val="26"/>
          <w:u w:val="single"/>
        </w:rPr>
      </w:pPr>
      <w:r w:rsidRPr="00871AA1">
        <w:rPr>
          <w:b/>
          <w:bCs/>
          <w:i/>
        </w:rPr>
        <w:t>United States Postal Service</w:t>
      </w:r>
      <w:r>
        <w:rPr>
          <w:b/>
          <w:bCs/>
          <w:i/>
        </w:rPr>
        <w:tab/>
      </w:r>
      <w:r>
        <w:rPr>
          <w:b/>
          <w:bCs/>
          <w:i/>
        </w:rPr>
        <w:tab/>
      </w:r>
      <w:r>
        <w:rPr>
          <w:b/>
          <w:bCs/>
          <w:i/>
        </w:rPr>
        <w:tab/>
      </w:r>
      <w:r>
        <w:rPr>
          <w:b/>
          <w:bCs/>
          <w:i/>
        </w:rPr>
        <w:tab/>
      </w:r>
      <w:r>
        <w:rPr>
          <w:b/>
          <w:bCs/>
          <w:i/>
        </w:rPr>
        <w:tab/>
      </w:r>
      <w:r>
        <w:rPr>
          <w:b/>
          <w:bCs/>
          <w:i/>
        </w:rPr>
        <w:tab/>
      </w:r>
      <w:r w:rsidR="00E428AF">
        <w:rPr>
          <w:b/>
          <w:bCs/>
          <w:i/>
        </w:rPr>
        <w:t xml:space="preserve"> </w:t>
      </w:r>
      <w:r w:rsidRPr="00871AA1">
        <w:rPr>
          <w:bCs/>
          <w:i/>
        </w:rPr>
        <w:t>Chicago, IL</w:t>
      </w:r>
    </w:p>
    <w:p w:rsidR="00871AA1" w:rsidRDefault="00871AA1" w:rsidP="00871AA1">
      <w:pPr>
        <w:rPr>
          <w:bCs/>
          <w:i/>
        </w:rPr>
      </w:pPr>
      <w:r>
        <w:rPr>
          <w:b/>
          <w:bCs/>
          <w:i/>
        </w:rPr>
        <w:t>Casual Mail Handler</w:t>
      </w:r>
      <w:r>
        <w:rPr>
          <w:b/>
          <w:bCs/>
          <w:i/>
        </w:rPr>
        <w:tab/>
      </w:r>
      <w:r>
        <w:rPr>
          <w:b/>
          <w:bCs/>
          <w:i/>
        </w:rPr>
        <w:tab/>
      </w:r>
      <w:r>
        <w:rPr>
          <w:b/>
          <w:bCs/>
          <w:i/>
        </w:rPr>
        <w:tab/>
      </w:r>
      <w:r>
        <w:rPr>
          <w:b/>
          <w:bCs/>
          <w:i/>
        </w:rPr>
        <w:tab/>
      </w:r>
      <w:r>
        <w:rPr>
          <w:b/>
          <w:bCs/>
          <w:i/>
        </w:rPr>
        <w:tab/>
      </w:r>
      <w:r>
        <w:rPr>
          <w:b/>
          <w:bCs/>
          <w:i/>
        </w:rPr>
        <w:tab/>
      </w:r>
      <w:r>
        <w:rPr>
          <w:b/>
          <w:bCs/>
          <w:i/>
        </w:rPr>
        <w:tab/>
      </w:r>
      <w:r w:rsidR="00D30F91">
        <w:rPr>
          <w:bCs/>
          <w:i/>
        </w:rPr>
        <w:t>Jan</w:t>
      </w:r>
      <w:r w:rsidR="007901F4">
        <w:rPr>
          <w:bCs/>
          <w:i/>
        </w:rPr>
        <w:t xml:space="preserve"> 2012-Jan 2013</w:t>
      </w:r>
    </w:p>
    <w:p w:rsidR="00521ABD" w:rsidRPr="00876125" w:rsidRDefault="00521ABD" w:rsidP="00876125">
      <w:pPr>
        <w:shd w:val="clear" w:color="auto" w:fill="FFFFFF"/>
        <w:suppressAutoHyphens w:val="0"/>
        <w:rPr>
          <w:bCs/>
          <w:i/>
          <w:iCs/>
          <w:color w:val="000000"/>
          <w:lang w:eastAsia="en-US"/>
        </w:rPr>
      </w:pPr>
      <w:r w:rsidRPr="00876125">
        <w:rPr>
          <w:bCs/>
          <w:i/>
          <w:iCs/>
          <w:color w:val="000000"/>
          <w:lang w:eastAsia="en-US"/>
        </w:rPr>
        <w:t xml:space="preserve">Separates and delivers mail for delivery to distribution areas. Dumps mail from sacks, cuts ties, faces letter mail. Carries mail to distributors for processing. Place processed mail into </w:t>
      </w:r>
      <w:r w:rsidR="00876125" w:rsidRPr="00876125">
        <w:rPr>
          <w:bCs/>
          <w:i/>
          <w:iCs/>
          <w:color w:val="000000"/>
          <w:lang w:eastAsia="en-US"/>
        </w:rPr>
        <w:t>sacks. Separates</w:t>
      </w:r>
      <w:r w:rsidRPr="00876125">
        <w:rPr>
          <w:bCs/>
          <w:i/>
          <w:iCs/>
          <w:color w:val="000000"/>
          <w:lang w:eastAsia="en-US"/>
        </w:rPr>
        <w:t xml:space="preserve"> outgoing bulk mails for disp</w:t>
      </w:r>
      <w:r w:rsidR="00876125" w:rsidRPr="00876125">
        <w:rPr>
          <w:bCs/>
          <w:i/>
          <w:iCs/>
          <w:color w:val="000000"/>
          <w:lang w:eastAsia="en-US"/>
        </w:rPr>
        <w:t>atch and loads mail onto trucks. Operate cancelling machines. Carry</w:t>
      </w:r>
      <w:r w:rsidRPr="00876125">
        <w:rPr>
          <w:bCs/>
          <w:i/>
          <w:iCs/>
          <w:color w:val="000000"/>
          <w:lang w:eastAsia="en-US"/>
        </w:rPr>
        <w:t xml:space="preserve"> mail from cancelli</w:t>
      </w:r>
      <w:r w:rsidR="00876125" w:rsidRPr="00876125">
        <w:rPr>
          <w:bCs/>
          <w:i/>
          <w:iCs/>
          <w:color w:val="000000"/>
          <w:lang w:eastAsia="en-US"/>
        </w:rPr>
        <w:t xml:space="preserve">ng machine to distribution area. </w:t>
      </w:r>
      <w:r w:rsidRPr="00876125">
        <w:rPr>
          <w:bCs/>
          <w:i/>
          <w:iCs/>
          <w:color w:val="000000"/>
          <w:lang w:eastAsia="en-US"/>
        </w:rPr>
        <w:t>Assists in supply and slip rooms and operates copy machi</w:t>
      </w:r>
      <w:r w:rsidR="00876125" w:rsidRPr="00876125">
        <w:rPr>
          <w:bCs/>
          <w:i/>
          <w:iCs/>
          <w:color w:val="000000"/>
          <w:lang w:eastAsia="en-US"/>
        </w:rPr>
        <w:t xml:space="preserve">ne and related office equipment. </w:t>
      </w:r>
      <w:r w:rsidRPr="00876125">
        <w:rPr>
          <w:bCs/>
          <w:i/>
          <w:iCs/>
          <w:color w:val="000000"/>
          <w:lang w:eastAsia="en-US"/>
        </w:rPr>
        <w:lastRenderedPageBreak/>
        <w:t>Unloads mail from trucks &amp; handles and sacks empty equipment</w:t>
      </w:r>
      <w:r w:rsidR="00876125" w:rsidRPr="00876125">
        <w:rPr>
          <w:bCs/>
          <w:i/>
          <w:iCs/>
          <w:color w:val="000000"/>
          <w:lang w:eastAsia="en-US"/>
        </w:rPr>
        <w:t xml:space="preserve">. </w:t>
      </w:r>
      <w:r w:rsidRPr="00876125">
        <w:rPr>
          <w:bCs/>
          <w:i/>
          <w:iCs/>
          <w:color w:val="000000"/>
          <w:lang w:eastAsia="en-US"/>
        </w:rPr>
        <w:t>Inspects empty equipment for mail and restrings sacks</w:t>
      </w:r>
      <w:r w:rsidR="00876125" w:rsidRPr="00876125">
        <w:rPr>
          <w:bCs/>
          <w:i/>
          <w:iCs/>
          <w:color w:val="000000"/>
          <w:lang w:eastAsia="en-US"/>
        </w:rPr>
        <w:t xml:space="preserve">. </w:t>
      </w:r>
      <w:r w:rsidR="00876125">
        <w:rPr>
          <w:bCs/>
          <w:i/>
          <w:iCs/>
          <w:color w:val="000000"/>
          <w:lang w:eastAsia="en-US"/>
        </w:rPr>
        <w:t>Operate</w:t>
      </w:r>
      <w:r w:rsidRPr="00876125">
        <w:rPr>
          <w:bCs/>
          <w:i/>
          <w:iCs/>
          <w:color w:val="000000"/>
          <w:lang w:eastAsia="en-US"/>
        </w:rPr>
        <w:t xml:space="preserve"> equipment and machinery assigned to the </w:t>
      </w:r>
      <w:r w:rsidR="00876125" w:rsidRPr="00876125">
        <w:rPr>
          <w:bCs/>
          <w:i/>
          <w:iCs/>
          <w:color w:val="000000"/>
          <w:lang w:eastAsia="en-US"/>
        </w:rPr>
        <w:t>jurisdiction of the Mail Handler.</w:t>
      </w:r>
    </w:p>
    <w:p w:rsidR="00521ABD" w:rsidRDefault="00521ABD" w:rsidP="2A8F3B8F">
      <w:pPr>
        <w:rPr>
          <w:i/>
          <w:iCs/>
          <w:color w:val="000000"/>
        </w:rPr>
      </w:pPr>
    </w:p>
    <w:p w:rsidR="00521ABD" w:rsidRDefault="00521ABD" w:rsidP="2A8F3B8F">
      <w:pPr>
        <w:rPr>
          <w:i/>
          <w:iCs/>
          <w:color w:val="000000"/>
        </w:rPr>
      </w:pPr>
    </w:p>
    <w:p w:rsidR="00521ABD" w:rsidRDefault="00521ABD" w:rsidP="2A8F3B8F">
      <w:pPr>
        <w:rPr>
          <w:i/>
          <w:iCs/>
          <w:color w:val="000000"/>
        </w:rPr>
      </w:pPr>
    </w:p>
    <w:p w:rsidR="00871AA1" w:rsidRPr="00871AA1" w:rsidRDefault="001C7886" w:rsidP="2A8F3B8F">
      <w:pPr>
        <w:rPr>
          <w:b/>
          <w:bCs/>
          <w:i/>
          <w:sz w:val="26"/>
          <w:szCs w:val="26"/>
        </w:rPr>
      </w:pPr>
      <w:proofErr w:type="spellStart"/>
      <w:r w:rsidRPr="00BA664B">
        <w:rPr>
          <w:b/>
          <w:bCs/>
          <w:i/>
          <w:sz w:val="26"/>
          <w:szCs w:val="26"/>
        </w:rPr>
        <w:t>Joven</w:t>
      </w:r>
      <w:proofErr w:type="spellEnd"/>
      <w:r w:rsidRPr="2A8F3B8F">
        <w:rPr>
          <w:b/>
          <w:bCs/>
          <w:i/>
          <w:iCs/>
          <w:sz w:val="26"/>
          <w:szCs w:val="26"/>
        </w:rPr>
        <w:t xml:space="preserve"> Spa</w:t>
      </w:r>
      <w:r w:rsidR="008327C3" w:rsidRPr="00635035">
        <w:rPr>
          <w:b/>
          <w:bCs/>
          <w:i/>
          <w:sz w:val="26"/>
          <w:szCs w:val="26"/>
        </w:rPr>
        <w:tab/>
      </w:r>
      <w:r w:rsidR="008327C3" w:rsidRPr="00635035">
        <w:rPr>
          <w:b/>
          <w:bCs/>
          <w:i/>
          <w:sz w:val="26"/>
          <w:szCs w:val="26"/>
        </w:rPr>
        <w:tab/>
      </w:r>
      <w:r w:rsidR="008327C3" w:rsidRPr="00635035">
        <w:rPr>
          <w:b/>
          <w:bCs/>
          <w:i/>
          <w:sz w:val="26"/>
          <w:szCs w:val="26"/>
        </w:rPr>
        <w:tab/>
      </w:r>
      <w:r w:rsidR="008327C3" w:rsidRPr="00635035">
        <w:rPr>
          <w:b/>
          <w:bCs/>
          <w:i/>
          <w:sz w:val="26"/>
          <w:szCs w:val="26"/>
        </w:rPr>
        <w:tab/>
      </w:r>
      <w:r w:rsidR="008327C3" w:rsidRPr="00635035">
        <w:rPr>
          <w:b/>
          <w:bCs/>
          <w:i/>
          <w:sz w:val="26"/>
          <w:szCs w:val="26"/>
        </w:rPr>
        <w:tab/>
      </w:r>
      <w:r w:rsidR="00917606" w:rsidRPr="00635035">
        <w:rPr>
          <w:b/>
          <w:bCs/>
          <w:i/>
          <w:sz w:val="26"/>
          <w:szCs w:val="26"/>
        </w:rPr>
        <w:tab/>
      </w:r>
      <w:r w:rsidR="00917606" w:rsidRPr="00635035">
        <w:rPr>
          <w:b/>
          <w:bCs/>
          <w:i/>
          <w:sz w:val="26"/>
          <w:szCs w:val="26"/>
        </w:rPr>
        <w:tab/>
      </w:r>
      <w:r w:rsidR="2A8F3B8F" w:rsidRPr="2A8F3B8F">
        <w:rPr>
          <w:b/>
          <w:bCs/>
          <w:i/>
          <w:iCs/>
          <w:sz w:val="26"/>
          <w:szCs w:val="26"/>
        </w:rPr>
        <w:t xml:space="preserve"> </w:t>
      </w:r>
      <w:r w:rsidR="00BD53FF">
        <w:rPr>
          <w:b/>
          <w:bCs/>
          <w:i/>
          <w:sz w:val="26"/>
          <w:szCs w:val="26"/>
        </w:rPr>
        <w:t xml:space="preserve">       </w:t>
      </w:r>
      <w:r w:rsidR="00E428AF">
        <w:rPr>
          <w:b/>
          <w:bCs/>
          <w:i/>
          <w:sz w:val="26"/>
          <w:szCs w:val="26"/>
        </w:rPr>
        <w:t xml:space="preserve"> </w:t>
      </w:r>
      <w:r>
        <w:rPr>
          <w:bCs/>
          <w:i/>
        </w:rPr>
        <w:t>Chicago</w:t>
      </w:r>
      <w:r w:rsidR="00025979">
        <w:rPr>
          <w:bCs/>
          <w:i/>
        </w:rPr>
        <w:t xml:space="preserve">, </w:t>
      </w:r>
      <w:r>
        <w:rPr>
          <w:bCs/>
          <w:i/>
        </w:rPr>
        <w:t>IL</w:t>
      </w:r>
    </w:p>
    <w:p w:rsidR="008327C3" w:rsidRDefault="00DB1A0A">
      <w:pPr>
        <w:rPr>
          <w:bCs/>
          <w:i/>
        </w:rPr>
      </w:pPr>
      <w:r>
        <w:rPr>
          <w:b/>
          <w:bCs/>
          <w:i/>
        </w:rPr>
        <w:t>Nail Technician</w:t>
      </w:r>
      <w:r>
        <w:rPr>
          <w:b/>
          <w:bCs/>
          <w:i/>
        </w:rPr>
        <w:tab/>
      </w:r>
      <w:r>
        <w:rPr>
          <w:b/>
          <w:bCs/>
          <w:i/>
        </w:rPr>
        <w:tab/>
      </w:r>
      <w:r>
        <w:rPr>
          <w:b/>
          <w:bCs/>
          <w:i/>
        </w:rPr>
        <w:tab/>
      </w:r>
      <w:r>
        <w:rPr>
          <w:b/>
          <w:bCs/>
          <w:i/>
        </w:rPr>
        <w:tab/>
      </w:r>
      <w:r w:rsidR="00E428AF">
        <w:rPr>
          <w:b/>
          <w:bCs/>
          <w:i/>
        </w:rPr>
        <w:t xml:space="preserve">          </w:t>
      </w:r>
      <w:r w:rsidR="004E76FD">
        <w:rPr>
          <w:b/>
          <w:bCs/>
          <w:i/>
        </w:rPr>
        <w:t xml:space="preserve">                      </w:t>
      </w:r>
      <w:r w:rsidR="000965F9" w:rsidRPr="00D45F8B">
        <w:rPr>
          <w:bCs/>
          <w:i/>
        </w:rPr>
        <w:t>Jan</w:t>
      </w:r>
      <w:r w:rsidR="007115D7">
        <w:rPr>
          <w:bCs/>
          <w:i/>
        </w:rPr>
        <w:t xml:space="preserve"> 2009</w:t>
      </w:r>
      <w:r w:rsidR="008327C3" w:rsidRPr="00D45F8B">
        <w:rPr>
          <w:bCs/>
          <w:i/>
        </w:rPr>
        <w:t>-</w:t>
      </w:r>
      <w:r w:rsidR="000965F9" w:rsidRPr="00D45F8B">
        <w:rPr>
          <w:bCs/>
          <w:i/>
        </w:rPr>
        <w:t>Aug</w:t>
      </w:r>
      <w:r w:rsidR="007115D7">
        <w:rPr>
          <w:bCs/>
          <w:i/>
        </w:rPr>
        <w:t xml:space="preserve"> 2009</w:t>
      </w:r>
      <w:bookmarkStart w:id="0" w:name="_GoBack"/>
      <w:bookmarkEnd w:id="0"/>
    </w:p>
    <w:p w:rsidR="00EF43EF" w:rsidRDefault="00EF43EF" w:rsidP="00DB1A0A">
      <w:pPr>
        <w:rPr>
          <w:b/>
          <w:bCs/>
          <w:i/>
        </w:rPr>
      </w:pPr>
    </w:p>
    <w:p w:rsidR="00EF43EF" w:rsidRDefault="00EF43EF" w:rsidP="00DB1A0A">
      <w:pPr>
        <w:rPr>
          <w:i/>
        </w:rPr>
      </w:pPr>
      <w:r w:rsidRPr="00EF43EF">
        <w:rPr>
          <w:i/>
        </w:rPr>
        <w:t>Promote and sell retail products. Follow all company procedures and policies. Ensure behavior/personal appearance is clean and professional at all times. Greet clients and perform a consultation prior to treatment. Display safety and sanitation skills. Handle daily spa booking requests. Provide confirmation calls to existing appointments. Clean and organize designated work area following each client and at the end of each business day.</w:t>
      </w:r>
    </w:p>
    <w:p w:rsidR="00EF43EF" w:rsidRPr="00EF43EF" w:rsidRDefault="00EF43EF" w:rsidP="00DB1A0A">
      <w:pPr>
        <w:rPr>
          <w:b/>
          <w:bCs/>
          <w:i/>
          <w:sz w:val="26"/>
          <w:szCs w:val="26"/>
        </w:rPr>
      </w:pPr>
    </w:p>
    <w:p w:rsidR="00EF43EF" w:rsidRPr="00EF43EF" w:rsidRDefault="00EF43EF" w:rsidP="00DB1A0A">
      <w:pPr>
        <w:rPr>
          <w:i/>
        </w:rPr>
      </w:pPr>
      <w:r w:rsidRPr="2A8F3B8F">
        <w:rPr>
          <w:b/>
          <w:bCs/>
          <w:i/>
          <w:iCs/>
          <w:sz w:val="26"/>
          <w:szCs w:val="26"/>
        </w:rPr>
        <w:t>Cosmo Designer Direct</w:t>
      </w:r>
      <w:r>
        <w:rPr>
          <w:bCs/>
          <w:i/>
          <w:sz w:val="26"/>
          <w:szCs w:val="26"/>
        </w:rPr>
        <w:tab/>
      </w:r>
      <w:r>
        <w:rPr>
          <w:bCs/>
          <w:i/>
          <w:sz w:val="26"/>
          <w:szCs w:val="26"/>
        </w:rPr>
        <w:tab/>
      </w:r>
      <w:r w:rsidRPr="00635035">
        <w:rPr>
          <w:bCs/>
          <w:i/>
          <w:sz w:val="26"/>
          <w:szCs w:val="26"/>
        </w:rPr>
        <w:tab/>
      </w:r>
      <w:r w:rsidRPr="00635035">
        <w:rPr>
          <w:b/>
          <w:bCs/>
          <w:i/>
          <w:sz w:val="26"/>
          <w:szCs w:val="26"/>
        </w:rPr>
        <w:tab/>
      </w:r>
      <w:r w:rsidRPr="00635035">
        <w:rPr>
          <w:b/>
          <w:bCs/>
          <w:i/>
          <w:sz w:val="26"/>
          <w:szCs w:val="26"/>
        </w:rPr>
        <w:tab/>
      </w:r>
      <w:r w:rsidR="00521ABD">
        <w:rPr>
          <w:b/>
          <w:bCs/>
          <w:i/>
          <w:iCs/>
          <w:sz w:val="26"/>
          <w:szCs w:val="26"/>
        </w:rPr>
        <w:t xml:space="preserve"> </w:t>
      </w:r>
      <w:r w:rsidRPr="00DB1A0A">
        <w:rPr>
          <w:bCs/>
          <w:i/>
          <w:sz w:val="26"/>
          <w:szCs w:val="26"/>
        </w:rPr>
        <w:t>Chicago, IL</w:t>
      </w:r>
    </w:p>
    <w:p w:rsidR="00F96400" w:rsidRDefault="00DB1A0A" w:rsidP="00F96400">
      <w:pPr>
        <w:rPr>
          <w:bCs/>
          <w:i/>
          <w:sz w:val="26"/>
          <w:szCs w:val="26"/>
        </w:rPr>
      </w:pPr>
      <w:r>
        <w:rPr>
          <w:b/>
          <w:bCs/>
          <w:i/>
          <w:sz w:val="26"/>
          <w:szCs w:val="26"/>
        </w:rPr>
        <w:t>Sales Representative</w:t>
      </w:r>
      <w:r>
        <w:rPr>
          <w:b/>
          <w:bCs/>
          <w:i/>
          <w:sz w:val="26"/>
          <w:szCs w:val="26"/>
        </w:rPr>
        <w:tab/>
      </w:r>
      <w:r w:rsidR="00F96400">
        <w:rPr>
          <w:b/>
          <w:bCs/>
          <w:i/>
          <w:sz w:val="26"/>
          <w:szCs w:val="26"/>
        </w:rPr>
        <w:tab/>
      </w:r>
      <w:r w:rsidR="00F96400">
        <w:rPr>
          <w:b/>
          <w:bCs/>
          <w:i/>
          <w:sz w:val="26"/>
          <w:szCs w:val="26"/>
        </w:rPr>
        <w:tab/>
      </w:r>
      <w:r w:rsidR="00F96400">
        <w:rPr>
          <w:b/>
          <w:bCs/>
          <w:i/>
          <w:sz w:val="26"/>
          <w:szCs w:val="26"/>
        </w:rPr>
        <w:tab/>
      </w:r>
      <w:r w:rsidR="00F96400">
        <w:rPr>
          <w:b/>
          <w:bCs/>
          <w:i/>
          <w:sz w:val="26"/>
          <w:szCs w:val="26"/>
        </w:rPr>
        <w:tab/>
      </w:r>
      <w:r w:rsidR="00F96400" w:rsidRPr="00F96400">
        <w:rPr>
          <w:bCs/>
          <w:i/>
          <w:sz w:val="26"/>
          <w:szCs w:val="26"/>
        </w:rPr>
        <w:t>Aug 2006-Nov 2008</w:t>
      </w:r>
      <w:r w:rsidRPr="00F96400">
        <w:rPr>
          <w:bCs/>
          <w:i/>
          <w:sz w:val="26"/>
          <w:szCs w:val="26"/>
        </w:rPr>
        <w:tab/>
      </w:r>
    </w:p>
    <w:p w:rsidR="00EF43EF" w:rsidRDefault="00EF43EF" w:rsidP="00F96400">
      <w:pPr>
        <w:rPr>
          <w:bCs/>
          <w:i/>
          <w:sz w:val="26"/>
          <w:szCs w:val="26"/>
        </w:rPr>
      </w:pPr>
    </w:p>
    <w:p w:rsidR="00EF43EF" w:rsidRPr="00EF43EF" w:rsidRDefault="00EF43EF" w:rsidP="00F96400">
      <w:pPr>
        <w:rPr>
          <w:i/>
        </w:rPr>
      </w:pPr>
      <w:r w:rsidRPr="00EF43EF">
        <w:rPr>
          <w:i/>
          <w:color w:val="444444"/>
          <w:shd w:val="clear" w:color="auto" w:fill="FFFFFF"/>
        </w:rPr>
        <w:t>Provide direct customer services by informing them of products and services</w:t>
      </w:r>
      <w:r w:rsidRPr="00EF43EF">
        <w:rPr>
          <w:i/>
          <w:color w:val="444444"/>
        </w:rPr>
        <w:t xml:space="preserve">. </w:t>
      </w:r>
      <w:r w:rsidRPr="00EF43EF">
        <w:rPr>
          <w:i/>
          <w:color w:val="444444"/>
          <w:shd w:val="clear" w:color="auto" w:fill="FFFFFF"/>
        </w:rPr>
        <w:t>Ensure that customers are directed to the appropriate aisle.</w:t>
      </w:r>
      <w:r w:rsidRPr="00EF43EF">
        <w:rPr>
          <w:i/>
          <w:color w:val="444444"/>
        </w:rPr>
        <w:t xml:space="preserve"> </w:t>
      </w:r>
      <w:r w:rsidRPr="00EF43EF">
        <w:rPr>
          <w:i/>
          <w:color w:val="444444"/>
          <w:shd w:val="clear" w:color="auto" w:fill="FFFFFF"/>
        </w:rPr>
        <w:t>Identify sales opportunities and follow up on existing accounts for business development</w:t>
      </w:r>
      <w:r w:rsidRPr="00EF43EF">
        <w:rPr>
          <w:i/>
          <w:color w:val="444444"/>
        </w:rPr>
        <w:t xml:space="preserve">. </w:t>
      </w:r>
      <w:r w:rsidRPr="00EF43EF">
        <w:rPr>
          <w:i/>
          <w:color w:val="444444"/>
          <w:shd w:val="clear" w:color="auto" w:fill="FFFFFF"/>
        </w:rPr>
        <w:t>Create and execute appropriate strategic plans to bring in more business.</w:t>
      </w:r>
      <w:r w:rsidRPr="00EF43EF">
        <w:rPr>
          <w:i/>
          <w:color w:val="444444"/>
        </w:rPr>
        <w:t xml:space="preserve"> </w:t>
      </w:r>
      <w:r w:rsidRPr="00EF43EF">
        <w:rPr>
          <w:i/>
          <w:color w:val="444444"/>
          <w:shd w:val="clear" w:color="auto" w:fill="FFFFFF"/>
        </w:rPr>
        <w:t>Make cold calls to prospective clients and inform them about new products and deals.</w:t>
      </w:r>
      <w:r w:rsidRPr="00EF43EF">
        <w:rPr>
          <w:i/>
          <w:color w:val="444444"/>
        </w:rPr>
        <w:t xml:space="preserve"> </w:t>
      </w:r>
      <w:r w:rsidRPr="00EF43EF">
        <w:rPr>
          <w:i/>
          <w:color w:val="444444"/>
          <w:shd w:val="clear" w:color="auto" w:fill="FFFFFF"/>
        </w:rPr>
        <w:t>Meet individual and company sales targets.</w:t>
      </w:r>
      <w:r w:rsidRPr="00EF43EF">
        <w:rPr>
          <w:i/>
          <w:color w:val="444444"/>
        </w:rPr>
        <w:t xml:space="preserve"> </w:t>
      </w:r>
      <w:r w:rsidRPr="00EF43EF">
        <w:rPr>
          <w:i/>
          <w:color w:val="444444"/>
          <w:shd w:val="clear" w:color="auto" w:fill="FFFFFF"/>
        </w:rPr>
        <w:t>Promote new products to walk-in customers and record orders.</w:t>
      </w:r>
      <w:r w:rsidRPr="00EF43EF">
        <w:rPr>
          <w:i/>
          <w:color w:val="444444"/>
        </w:rPr>
        <w:t xml:space="preserve"> </w:t>
      </w:r>
      <w:r w:rsidRPr="00EF43EF">
        <w:rPr>
          <w:i/>
          <w:color w:val="444444"/>
          <w:shd w:val="clear" w:color="auto" w:fill="FFFFFF"/>
        </w:rPr>
        <w:t>Handle and resolve customer complaints.</w:t>
      </w:r>
      <w:r w:rsidRPr="00EF43EF">
        <w:rPr>
          <w:i/>
          <w:color w:val="444444"/>
        </w:rPr>
        <w:t xml:space="preserve"> </w:t>
      </w:r>
      <w:r w:rsidRPr="00EF43EF">
        <w:rPr>
          <w:i/>
          <w:color w:val="444444"/>
          <w:shd w:val="clear" w:color="auto" w:fill="FFFFFF"/>
        </w:rPr>
        <w:t>Explain products value and capabilities to customers.</w:t>
      </w:r>
      <w:r w:rsidRPr="00EF43EF">
        <w:rPr>
          <w:i/>
          <w:color w:val="444444"/>
        </w:rPr>
        <w:t xml:space="preserve"> </w:t>
      </w:r>
      <w:proofErr w:type="gramStart"/>
      <w:r w:rsidRPr="00EF43EF">
        <w:rPr>
          <w:i/>
          <w:color w:val="444444"/>
          <w:shd w:val="clear" w:color="auto" w:fill="FFFFFF"/>
        </w:rPr>
        <w:t>Process payments in terms of cash, checks and credit cards.</w:t>
      </w:r>
      <w:proofErr w:type="gramEnd"/>
      <w:r w:rsidRPr="00EF43EF">
        <w:rPr>
          <w:i/>
          <w:color w:val="444444"/>
          <w:shd w:val="clear" w:color="auto" w:fill="FFFFFF"/>
        </w:rPr>
        <w:t xml:space="preserve"> Tally cash with receipts at the end of the shift.</w:t>
      </w:r>
      <w:r w:rsidRPr="00EF43EF">
        <w:rPr>
          <w:i/>
          <w:color w:val="444444"/>
        </w:rPr>
        <w:t xml:space="preserve"> </w:t>
      </w:r>
      <w:r w:rsidRPr="00EF43EF">
        <w:rPr>
          <w:i/>
          <w:color w:val="444444"/>
          <w:shd w:val="clear" w:color="auto" w:fill="FFFFFF"/>
        </w:rPr>
        <w:t>Maintain stocks and inventory</w:t>
      </w:r>
      <w:r w:rsidRPr="00EF43EF">
        <w:rPr>
          <w:i/>
          <w:color w:val="444444"/>
        </w:rPr>
        <w:t xml:space="preserve">. </w:t>
      </w:r>
      <w:r w:rsidRPr="00EF43EF">
        <w:rPr>
          <w:i/>
          <w:color w:val="444444"/>
          <w:shd w:val="clear" w:color="auto" w:fill="FFFFFF"/>
        </w:rPr>
        <w:t>Stock shelves with appropriate products and ensure correct price tagging.</w:t>
      </w:r>
    </w:p>
    <w:p w:rsidR="00EF43EF" w:rsidRDefault="00EF43EF">
      <w:pPr>
        <w:rPr>
          <w:rFonts w:ascii="Verdana" w:hAnsi="Verdana"/>
          <w:color w:val="000000"/>
          <w:shd w:val="clear" w:color="auto" w:fill="FFFFFF"/>
        </w:rPr>
      </w:pPr>
    </w:p>
    <w:p w:rsidR="00243218" w:rsidRPr="00635035" w:rsidRDefault="00216FCA">
      <w:pPr>
        <w:rPr>
          <w:b/>
          <w:i/>
        </w:rPr>
      </w:pPr>
      <w:r w:rsidRPr="008B54B7">
        <w:rPr>
          <w:b/>
          <w:bCs/>
          <w:i/>
          <w:iCs/>
        </w:rPr>
        <w:t>C</w:t>
      </w:r>
      <w:r w:rsidR="00DE4316" w:rsidRPr="008B54B7">
        <w:rPr>
          <w:b/>
          <w:bCs/>
          <w:i/>
          <w:iCs/>
        </w:rPr>
        <w:t>hicago Police Department</w:t>
      </w:r>
      <w:r w:rsidR="008B54B7" w:rsidRPr="008B54B7">
        <w:rPr>
          <w:b/>
          <w:i/>
        </w:rPr>
        <w:t>/ Sam Program</w:t>
      </w:r>
      <w:r w:rsidR="002A5C8B" w:rsidRPr="008B54B7">
        <w:rPr>
          <w:b/>
          <w:i/>
        </w:rPr>
        <w:tab/>
      </w:r>
      <w:r w:rsidR="002A5C8B" w:rsidRPr="00635035">
        <w:rPr>
          <w:i/>
        </w:rPr>
        <w:tab/>
      </w:r>
      <w:r w:rsidR="002A5C8B" w:rsidRPr="00635035">
        <w:rPr>
          <w:i/>
        </w:rPr>
        <w:tab/>
      </w:r>
      <w:r w:rsidR="00C037C2">
        <w:rPr>
          <w:b/>
          <w:i/>
        </w:rPr>
        <w:t xml:space="preserve">                </w:t>
      </w:r>
      <w:r w:rsidR="00EF0575" w:rsidRPr="00635035">
        <w:rPr>
          <w:i/>
        </w:rPr>
        <w:t>Chicago, IL</w:t>
      </w:r>
    </w:p>
    <w:p w:rsidR="00EF0575" w:rsidRPr="00635035" w:rsidRDefault="00EF0575">
      <w:pPr>
        <w:rPr>
          <w:b/>
          <w:i/>
        </w:rPr>
      </w:pPr>
      <w:r w:rsidRPr="00635035">
        <w:rPr>
          <w:b/>
          <w:i/>
          <w:iCs/>
        </w:rPr>
        <w:t>Undercover Minor</w:t>
      </w:r>
      <w:r w:rsidRPr="00635035">
        <w:rPr>
          <w:b/>
          <w:i/>
        </w:rPr>
        <w:tab/>
      </w:r>
      <w:r w:rsidRPr="00635035">
        <w:rPr>
          <w:b/>
          <w:i/>
        </w:rPr>
        <w:tab/>
      </w:r>
      <w:r w:rsidRPr="00635035">
        <w:rPr>
          <w:b/>
          <w:i/>
        </w:rPr>
        <w:tab/>
      </w:r>
      <w:r w:rsidRPr="00635035">
        <w:rPr>
          <w:b/>
          <w:i/>
        </w:rPr>
        <w:tab/>
      </w:r>
      <w:r w:rsidRPr="00635035">
        <w:rPr>
          <w:b/>
          <w:i/>
        </w:rPr>
        <w:tab/>
      </w:r>
      <w:r w:rsidRPr="00635035">
        <w:rPr>
          <w:b/>
          <w:i/>
        </w:rPr>
        <w:tab/>
      </w:r>
      <w:r w:rsidR="005F163A">
        <w:rPr>
          <w:b/>
          <w:i/>
        </w:rPr>
        <w:tab/>
      </w:r>
      <w:r w:rsidR="00D30F91">
        <w:rPr>
          <w:b/>
          <w:i/>
        </w:rPr>
        <w:t xml:space="preserve">   </w:t>
      </w:r>
      <w:r w:rsidR="00012656" w:rsidRPr="00635035">
        <w:rPr>
          <w:i/>
        </w:rPr>
        <w:t>Aug 2003</w:t>
      </w:r>
      <w:r w:rsidRPr="00635035">
        <w:rPr>
          <w:i/>
        </w:rPr>
        <w:t>-Mar 2005</w:t>
      </w:r>
      <w:r w:rsidRPr="00635035">
        <w:rPr>
          <w:b/>
          <w:i/>
        </w:rPr>
        <w:tab/>
      </w:r>
    </w:p>
    <w:p w:rsidR="005F163A" w:rsidRDefault="00EF0575" w:rsidP="00C0005A">
      <w:pPr>
        <w:rPr>
          <w:i/>
        </w:rPr>
      </w:pPr>
      <w:proofErr w:type="gramStart"/>
      <w:r w:rsidRPr="2A8F3B8F">
        <w:rPr>
          <w:i/>
          <w:iCs/>
        </w:rPr>
        <w:t xml:space="preserve">Served as an undercover </w:t>
      </w:r>
      <w:r w:rsidR="00521ABD" w:rsidRPr="2A8F3B8F">
        <w:rPr>
          <w:i/>
          <w:iCs/>
        </w:rPr>
        <w:t>minor</w:t>
      </w:r>
      <w:r w:rsidR="00521ABD">
        <w:rPr>
          <w:i/>
          <w:iCs/>
        </w:rPr>
        <w:t>, reducing</w:t>
      </w:r>
      <w:r w:rsidRPr="2A8F3B8F">
        <w:rPr>
          <w:i/>
          <w:iCs/>
        </w:rPr>
        <w:t xml:space="preserve"> the number of licensees who sell alcohol to minor</w:t>
      </w:r>
      <w:r w:rsidR="00C037C2">
        <w:rPr>
          <w:i/>
          <w:iCs/>
        </w:rPr>
        <w:t>s.</w:t>
      </w:r>
      <w:proofErr w:type="gramEnd"/>
    </w:p>
    <w:p w:rsidR="00211C1D" w:rsidRDefault="00211C1D">
      <w:pPr>
        <w:rPr>
          <w:i/>
        </w:rPr>
      </w:pPr>
    </w:p>
    <w:sectPr w:rsidR="00211C1D" w:rsidSect="00EF4D7F">
      <w:footnotePr>
        <w:pos w:val="beneathText"/>
        <w:numRestart w:val="eachPage"/>
      </w:footnotePr>
      <w:endnotePr>
        <w:numFmt w:val="decimal"/>
      </w:endnotePr>
      <w:pgSz w:w="12240" w:h="15840"/>
      <w:pgMar w:top="1440" w:right="1800" w:bottom="109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2670"/>
        </w:tabs>
        <w:ind w:left="2670" w:hanging="360"/>
      </w:pPr>
      <w:rPr>
        <w:rFonts w:ascii="Wingdings" w:hAnsi="Wingdings" w:cs="StarSymbol"/>
        <w:sz w:val="18"/>
        <w:szCs w:val="18"/>
      </w:rPr>
    </w:lvl>
  </w:abstractNum>
  <w:abstractNum w:abstractNumId="1">
    <w:nsid w:val="00000002"/>
    <w:multiLevelType w:val="singleLevel"/>
    <w:tmpl w:val="00000002"/>
    <w:lvl w:ilvl="0">
      <w:start w:val="1"/>
      <w:numFmt w:val="bullet"/>
      <w:lvlText w:val=""/>
      <w:lvlJc w:val="left"/>
      <w:pPr>
        <w:tabs>
          <w:tab w:val="num" w:pos="2700"/>
        </w:tabs>
        <w:ind w:left="2700" w:hanging="360"/>
      </w:pPr>
      <w:rPr>
        <w:rFonts w:ascii="Wingdings" w:hAnsi="Wingdings" w:cs="StarSymbol"/>
        <w:sz w:val="18"/>
        <w:szCs w:val="18"/>
      </w:rPr>
    </w:lvl>
  </w:abstractNum>
  <w:abstractNum w:abstractNumId="2">
    <w:nsid w:val="00000003"/>
    <w:multiLevelType w:val="singleLevel"/>
    <w:tmpl w:val="00000003"/>
    <w:name w:val="WW8Num11"/>
    <w:lvl w:ilvl="0">
      <w:start w:val="1"/>
      <w:numFmt w:val="bullet"/>
      <w:lvlText w:val=""/>
      <w:lvlJc w:val="left"/>
      <w:pPr>
        <w:tabs>
          <w:tab w:val="num" w:pos="2700"/>
        </w:tabs>
        <w:ind w:left="2700" w:hanging="360"/>
      </w:pPr>
      <w:rPr>
        <w:rFonts w:ascii="Wingdings" w:hAnsi="Wingdings" w:cs="StarSymbol"/>
        <w:sz w:val="18"/>
        <w:szCs w:val="18"/>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lvl w:ilvl="0">
      <w:start w:val="1"/>
      <w:numFmt w:val="bullet"/>
      <w:lvlText w:val=""/>
      <w:lvlJc w:val="left"/>
      <w:pPr>
        <w:tabs>
          <w:tab w:val="num" w:pos="2700"/>
        </w:tabs>
        <w:ind w:left="2700" w:hanging="360"/>
      </w:pPr>
      <w:rPr>
        <w:rFonts w:ascii="Wingdings" w:hAnsi="Wingdings" w:cs="StarSymbol"/>
        <w:sz w:val="18"/>
        <w:szCs w:val="18"/>
      </w:rPr>
    </w:lvl>
    <w:lvl w:ilvl="1">
      <w:start w:val="1"/>
      <w:numFmt w:val="bullet"/>
      <w:lvlText w:val="o"/>
      <w:lvlJc w:val="left"/>
      <w:pPr>
        <w:tabs>
          <w:tab w:val="num" w:pos="3420"/>
        </w:tabs>
        <w:ind w:left="3420" w:hanging="360"/>
      </w:pPr>
      <w:rPr>
        <w:rFonts w:ascii="Courier New" w:hAnsi="Courier New" w:cs="Courier New"/>
      </w:rPr>
    </w:lvl>
    <w:lvl w:ilvl="2">
      <w:start w:val="1"/>
      <w:numFmt w:val="bullet"/>
      <w:lvlText w:val=""/>
      <w:lvlJc w:val="left"/>
      <w:pPr>
        <w:tabs>
          <w:tab w:val="num" w:pos="4140"/>
        </w:tabs>
        <w:ind w:left="4140" w:hanging="360"/>
      </w:pPr>
      <w:rPr>
        <w:rFonts w:ascii="Wingdings" w:hAnsi="Wingdings"/>
      </w:rPr>
    </w:lvl>
    <w:lvl w:ilvl="3">
      <w:start w:val="1"/>
      <w:numFmt w:val="bullet"/>
      <w:lvlText w:val=""/>
      <w:lvlJc w:val="left"/>
      <w:pPr>
        <w:tabs>
          <w:tab w:val="num" w:pos="4860"/>
        </w:tabs>
        <w:ind w:left="4860" w:hanging="360"/>
      </w:pPr>
      <w:rPr>
        <w:rFonts w:ascii="Symbol" w:hAnsi="Symbol"/>
      </w:rPr>
    </w:lvl>
    <w:lvl w:ilvl="4">
      <w:start w:val="1"/>
      <w:numFmt w:val="bullet"/>
      <w:lvlText w:val="o"/>
      <w:lvlJc w:val="left"/>
      <w:pPr>
        <w:tabs>
          <w:tab w:val="num" w:pos="5580"/>
        </w:tabs>
        <w:ind w:left="5580" w:hanging="360"/>
      </w:pPr>
      <w:rPr>
        <w:rFonts w:ascii="Courier New" w:hAnsi="Courier New" w:cs="Courier New"/>
      </w:rPr>
    </w:lvl>
    <w:lvl w:ilvl="5">
      <w:start w:val="1"/>
      <w:numFmt w:val="bullet"/>
      <w:lvlText w:val=""/>
      <w:lvlJc w:val="left"/>
      <w:pPr>
        <w:tabs>
          <w:tab w:val="num" w:pos="6300"/>
        </w:tabs>
        <w:ind w:left="6300" w:hanging="360"/>
      </w:pPr>
      <w:rPr>
        <w:rFonts w:ascii="Wingdings" w:hAnsi="Wingdings"/>
      </w:rPr>
    </w:lvl>
    <w:lvl w:ilvl="6">
      <w:start w:val="1"/>
      <w:numFmt w:val="bullet"/>
      <w:lvlText w:val=""/>
      <w:lvlJc w:val="left"/>
      <w:pPr>
        <w:tabs>
          <w:tab w:val="num" w:pos="7020"/>
        </w:tabs>
        <w:ind w:left="7020" w:hanging="360"/>
      </w:pPr>
      <w:rPr>
        <w:rFonts w:ascii="Symbol" w:hAnsi="Symbol"/>
      </w:rPr>
    </w:lvl>
    <w:lvl w:ilvl="7">
      <w:start w:val="1"/>
      <w:numFmt w:val="bullet"/>
      <w:lvlText w:val="o"/>
      <w:lvlJc w:val="left"/>
      <w:pPr>
        <w:tabs>
          <w:tab w:val="num" w:pos="7740"/>
        </w:tabs>
        <w:ind w:left="7740" w:hanging="360"/>
      </w:pPr>
      <w:rPr>
        <w:rFonts w:ascii="Courier New" w:hAnsi="Courier New" w:cs="Courier New"/>
      </w:rPr>
    </w:lvl>
    <w:lvl w:ilvl="8">
      <w:start w:val="1"/>
      <w:numFmt w:val="bullet"/>
      <w:lvlText w:val=""/>
      <w:lvlJc w:val="left"/>
      <w:pPr>
        <w:tabs>
          <w:tab w:val="num" w:pos="8460"/>
        </w:tabs>
        <w:ind w:left="8460" w:hanging="360"/>
      </w:pPr>
      <w:rPr>
        <w:rFonts w:ascii="Wingdings" w:hAnsi="Wingdings"/>
      </w:rPr>
    </w:lvl>
  </w:abstractNum>
  <w:abstractNum w:abstractNumId="6">
    <w:nsid w:val="0668665C"/>
    <w:multiLevelType w:val="multilevel"/>
    <w:tmpl w:val="4C2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B1EE3"/>
    <w:multiLevelType w:val="hybridMultilevel"/>
    <w:tmpl w:val="C2385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73BF9"/>
    <w:multiLevelType w:val="hybridMultilevel"/>
    <w:tmpl w:val="A61E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27625"/>
    <w:multiLevelType w:val="hybridMultilevel"/>
    <w:tmpl w:val="538238D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B566EF5"/>
    <w:multiLevelType w:val="hybridMultilevel"/>
    <w:tmpl w:val="EE864F9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CD6412"/>
    <w:multiLevelType w:val="multilevel"/>
    <w:tmpl w:val="C2E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151F3"/>
    <w:multiLevelType w:val="multilevel"/>
    <w:tmpl w:val="195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6103A"/>
    <w:multiLevelType w:val="multilevel"/>
    <w:tmpl w:val="6DD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14575"/>
    <w:multiLevelType w:val="hybridMultilevel"/>
    <w:tmpl w:val="AD68E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D4617E"/>
    <w:multiLevelType w:val="hybridMultilevel"/>
    <w:tmpl w:val="D488E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CD66CD"/>
    <w:multiLevelType w:val="hybridMultilevel"/>
    <w:tmpl w:val="82B8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A4CDC"/>
    <w:multiLevelType w:val="hybridMultilevel"/>
    <w:tmpl w:val="AB44C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7"/>
  </w:num>
  <w:num w:numId="10">
    <w:abstractNumId w:val="16"/>
  </w:num>
  <w:num w:numId="11">
    <w:abstractNumId w:val="7"/>
  </w:num>
  <w:num w:numId="12">
    <w:abstractNumId w:val="14"/>
  </w:num>
  <w:num w:numId="13">
    <w:abstractNumId w:val="8"/>
  </w:num>
  <w:num w:numId="14">
    <w:abstractNumId w:val="15"/>
  </w:num>
  <w:num w:numId="15">
    <w:abstractNumId w:val="6"/>
  </w:num>
  <w:num w:numId="16">
    <w:abstractNumId w:val="11"/>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numRestart w:val="eachPage"/>
  </w:footnotePr>
  <w:endnotePr>
    <w:numFmt w:val="decimal"/>
  </w:endnotePr>
  <w:compat>
    <w:spaceForUL/>
    <w:balanceSingleByteDoubleByteWidth/>
    <w:doNotLeaveBackslashAlone/>
    <w:ulTrailSpace/>
    <w:doNotExpandShiftReturn/>
    <w:adjustLineHeightInTable/>
  </w:compat>
  <w:rsids>
    <w:rsidRoot w:val="00D92F19"/>
    <w:rsid w:val="00012656"/>
    <w:rsid w:val="00012CFA"/>
    <w:rsid w:val="0002005C"/>
    <w:rsid w:val="00022913"/>
    <w:rsid w:val="00025979"/>
    <w:rsid w:val="000965F9"/>
    <w:rsid w:val="000B0C26"/>
    <w:rsid w:val="000B790C"/>
    <w:rsid w:val="000C14CE"/>
    <w:rsid w:val="000C2D88"/>
    <w:rsid w:val="001457B3"/>
    <w:rsid w:val="001828D4"/>
    <w:rsid w:val="001C7886"/>
    <w:rsid w:val="001F535F"/>
    <w:rsid w:val="00211C1D"/>
    <w:rsid w:val="00216FCA"/>
    <w:rsid w:val="00240BB1"/>
    <w:rsid w:val="00242D5D"/>
    <w:rsid w:val="00243218"/>
    <w:rsid w:val="0025155A"/>
    <w:rsid w:val="002A5C8B"/>
    <w:rsid w:val="002D244C"/>
    <w:rsid w:val="002E19BF"/>
    <w:rsid w:val="003026D6"/>
    <w:rsid w:val="00326628"/>
    <w:rsid w:val="00330641"/>
    <w:rsid w:val="00332377"/>
    <w:rsid w:val="00333C61"/>
    <w:rsid w:val="003A0881"/>
    <w:rsid w:val="003B12B5"/>
    <w:rsid w:val="003D36A0"/>
    <w:rsid w:val="00417E56"/>
    <w:rsid w:val="004266D5"/>
    <w:rsid w:val="00480082"/>
    <w:rsid w:val="00485467"/>
    <w:rsid w:val="004A24CD"/>
    <w:rsid w:val="004A6617"/>
    <w:rsid w:val="004E76FD"/>
    <w:rsid w:val="0051324F"/>
    <w:rsid w:val="005141E6"/>
    <w:rsid w:val="00521ABD"/>
    <w:rsid w:val="0054071C"/>
    <w:rsid w:val="0054343F"/>
    <w:rsid w:val="005824AE"/>
    <w:rsid w:val="00583DD2"/>
    <w:rsid w:val="005C6F0D"/>
    <w:rsid w:val="005F163A"/>
    <w:rsid w:val="00635035"/>
    <w:rsid w:val="00697666"/>
    <w:rsid w:val="006F4A8F"/>
    <w:rsid w:val="007115D7"/>
    <w:rsid w:val="007331FF"/>
    <w:rsid w:val="00733C25"/>
    <w:rsid w:val="007901F4"/>
    <w:rsid w:val="007B1F78"/>
    <w:rsid w:val="007D540D"/>
    <w:rsid w:val="007E523B"/>
    <w:rsid w:val="007F1F10"/>
    <w:rsid w:val="007F25C6"/>
    <w:rsid w:val="0080493E"/>
    <w:rsid w:val="00804EDE"/>
    <w:rsid w:val="008327C3"/>
    <w:rsid w:val="00833195"/>
    <w:rsid w:val="0087069D"/>
    <w:rsid w:val="00871AA1"/>
    <w:rsid w:val="00876125"/>
    <w:rsid w:val="00886B63"/>
    <w:rsid w:val="008B54B7"/>
    <w:rsid w:val="008C4901"/>
    <w:rsid w:val="008F4023"/>
    <w:rsid w:val="008F4ABE"/>
    <w:rsid w:val="009119BC"/>
    <w:rsid w:val="00917606"/>
    <w:rsid w:val="00921345"/>
    <w:rsid w:val="00954CEC"/>
    <w:rsid w:val="00961F38"/>
    <w:rsid w:val="00990AB5"/>
    <w:rsid w:val="009C6BF3"/>
    <w:rsid w:val="00A03E01"/>
    <w:rsid w:val="00A60845"/>
    <w:rsid w:val="00A90330"/>
    <w:rsid w:val="00AA2DC0"/>
    <w:rsid w:val="00AB5C38"/>
    <w:rsid w:val="00AE50C4"/>
    <w:rsid w:val="00AE6232"/>
    <w:rsid w:val="00B17FD8"/>
    <w:rsid w:val="00B214F3"/>
    <w:rsid w:val="00B2173A"/>
    <w:rsid w:val="00B42133"/>
    <w:rsid w:val="00BA664B"/>
    <w:rsid w:val="00BB4D6C"/>
    <w:rsid w:val="00BC7CAC"/>
    <w:rsid w:val="00BD53FF"/>
    <w:rsid w:val="00BF3100"/>
    <w:rsid w:val="00BF3709"/>
    <w:rsid w:val="00C0005A"/>
    <w:rsid w:val="00C037C2"/>
    <w:rsid w:val="00C107C6"/>
    <w:rsid w:val="00C32947"/>
    <w:rsid w:val="00C84FD9"/>
    <w:rsid w:val="00CF0895"/>
    <w:rsid w:val="00D30F91"/>
    <w:rsid w:val="00D45F8B"/>
    <w:rsid w:val="00D524E1"/>
    <w:rsid w:val="00D601F6"/>
    <w:rsid w:val="00D6574C"/>
    <w:rsid w:val="00D86513"/>
    <w:rsid w:val="00D92F19"/>
    <w:rsid w:val="00DA638B"/>
    <w:rsid w:val="00DB1A0A"/>
    <w:rsid w:val="00DE4316"/>
    <w:rsid w:val="00DF7C9D"/>
    <w:rsid w:val="00E22090"/>
    <w:rsid w:val="00E24697"/>
    <w:rsid w:val="00E428AF"/>
    <w:rsid w:val="00E43D17"/>
    <w:rsid w:val="00EB5256"/>
    <w:rsid w:val="00EC0088"/>
    <w:rsid w:val="00ED5109"/>
    <w:rsid w:val="00EF0575"/>
    <w:rsid w:val="00EF43EF"/>
    <w:rsid w:val="00EF4D7F"/>
    <w:rsid w:val="00F04B05"/>
    <w:rsid w:val="00F40937"/>
    <w:rsid w:val="00F43C0C"/>
    <w:rsid w:val="00F643EE"/>
    <w:rsid w:val="00F764D6"/>
    <w:rsid w:val="00F96400"/>
    <w:rsid w:val="00FF1530"/>
    <w:rsid w:val="2A8F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4D7F"/>
    <w:rPr>
      <w:rFonts w:ascii="Wingdings" w:hAnsi="Wingdings"/>
    </w:rPr>
  </w:style>
  <w:style w:type="character" w:customStyle="1" w:styleId="WW8Num1z1">
    <w:name w:val="WW8Num1z1"/>
    <w:rsid w:val="00EF4D7F"/>
    <w:rPr>
      <w:rFonts w:ascii="Courier New" w:hAnsi="Courier New" w:cs="Courier New"/>
    </w:rPr>
  </w:style>
  <w:style w:type="character" w:customStyle="1" w:styleId="WW8Num1z3">
    <w:name w:val="WW8Num1z3"/>
    <w:rsid w:val="00EF4D7F"/>
    <w:rPr>
      <w:rFonts w:ascii="Symbol" w:hAnsi="Symbol"/>
    </w:rPr>
  </w:style>
  <w:style w:type="character" w:customStyle="1" w:styleId="WW8Num2z0">
    <w:name w:val="WW8Num2z0"/>
    <w:rsid w:val="00EF4D7F"/>
    <w:rPr>
      <w:rFonts w:ascii="Wingdings" w:hAnsi="Wingdings"/>
    </w:rPr>
  </w:style>
  <w:style w:type="character" w:customStyle="1" w:styleId="WW8Num2z1">
    <w:name w:val="WW8Num2z1"/>
    <w:rsid w:val="00EF4D7F"/>
    <w:rPr>
      <w:rFonts w:ascii="Courier New" w:hAnsi="Courier New" w:cs="Courier New"/>
    </w:rPr>
  </w:style>
  <w:style w:type="character" w:customStyle="1" w:styleId="WW8Num2z3">
    <w:name w:val="WW8Num2z3"/>
    <w:rsid w:val="00EF4D7F"/>
    <w:rPr>
      <w:rFonts w:ascii="Symbol" w:hAnsi="Symbol"/>
    </w:rPr>
  </w:style>
  <w:style w:type="character" w:customStyle="1" w:styleId="WW8Num3z0">
    <w:name w:val="WW8Num3z0"/>
    <w:rsid w:val="00EF4D7F"/>
    <w:rPr>
      <w:rFonts w:ascii="Wingdings" w:hAnsi="Wingdings"/>
    </w:rPr>
  </w:style>
  <w:style w:type="character" w:customStyle="1" w:styleId="WW8Num3z1">
    <w:name w:val="WW8Num3z1"/>
    <w:rsid w:val="00EF4D7F"/>
    <w:rPr>
      <w:rFonts w:ascii="Courier New" w:hAnsi="Courier New" w:cs="Courier New"/>
    </w:rPr>
  </w:style>
  <w:style w:type="character" w:customStyle="1" w:styleId="WW8Num3z3">
    <w:name w:val="WW8Num3z3"/>
    <w:rsid w:val="00EF4D7F"/>
    <w:rPr>
      <w:rFonts w:ascii="Symbol" w:hAnsi="Symbol"/>
    </w:rPr>
  </w:style>
  <w:style w:type="character" w:customStyle="1" w:styleId="WW8Num4z0">
    <w:name w:val="WW8Num4z0"/>
    <w:rsid w:val="00EF4D7F"/>
    <w:rPr>
      <w:rFonts w:ascii="Wingdings" w:hAnsi="Wingdings"/>
    </w:rPr>
  </w:style>
  <w:style w:type="character" w:customStyle="1" w:styleId="WW8Num4z1">
    <w:name w:val="WW8Num4z1"/>
    <w:rsid w:val="00EF4D7F"/>
    <w:rPr>
      <w:rFonts w:ascii="Courier New" w:hAnsi="Courier New" w:cs="Courier New"/>
    </w:rPr>
  </w:style>
  <w:style w:type="character" w:customStyle="1" w:styleId="WW8Num4z3">
    <w:name w:val="WW8Num4z3"/>
    <w:rsid w:val="00EF4D7F"/>
    <w:rPr>
      <w:rFonts w:ascii="Symbol" w:hAnsi="Symbol"/>
    </w:rPr>
  </w:style>
  <w:style w:type="character" w:customStyle="1" w:styleId="WW8Num5z0">
    <w:name w:val="WW8Num5z0"/>
    <w:rsid w:val="00EF4D7F"/>
    <w:rPr>
      <w:rFonts w:ascii="Wingdings" w:hAnsi="Wingdings"/>
    </w:rPr>
  </w:style>
  <w:style w:type="character" w:customStyle="1" w:styleId="WW8Num5z1">
    <w:name w:val="WW8Num5z1"/>
    <w:rsid w:val="00EF4D7F"/>
    <w:rPr>
      <w:rFonts w:ascii="Courier New" w:hAnsi="Courier New" w:cs="Courier New"/>
    </w:rPr>
  </w:style>
  <w:style w:type="character" w:customStyle="1" w:styleId="WW8Num5z3">
    <w:name w:val="WW8Num5z3"/>
    <w:rsid w:val="00EF4D7F"/>
    <w:rPr>
      <w:rFonts w:ascii="Symbol" w:hAnsi="Symbol"/>
    </w:rPr>
  </w:style>
  <w:style w:type="character" w:customStyle="1" w:styleId="WW8Num6z0">
    <w:name w:val="WW8Num6z0"/>
    <w:rsid w:val="00EF4D7F"/>
    <w:rPr>
      <w:rFonts w:ascii="Wingdings" w:hAnsi="Wingdings"/>
    </w:rPr>
  </w:style>
  <w:style w:type="character" w:customStyle="1" w:styleId="WW8Num6z1">
    <w:name w:val="WW8Num6z1"/>
    <w:rsid w:val="00EF4D7F"/>
    <w:rPr>
      <w:rFonts w:ascii="Courier New" w:hAnsi="Courier New" w:cs="Courier New"/>
    </w:rPr>
  </w:style>
  <w:style w:type="character" w:customStyle="1" w:styleId="WW8Num6z3">
    <w:name w:val="WW8Num6z3"/>
    <w:rsid w:val="00EF4D7F"/>
    <w:rPr>
      <w:rFonts w:ascii="Symbol" w:hAnsi="Symbol"/>
    </w:rPr>
  </w:style>
  <w:style w:type="character" w:customStyle="1" w:styleId="WW8Num7z0">
    <w:name w:val="WW8Num7z0"/>
    <w:rsid w:val="00EF4D7F"/>
    <w:rPr>
      <w:rFonts w:ascii="Wingdings" w:hAnsi="Wingdings"/>
    </w:rPr>
  </w:style>
  <w:style w:type="character" w:customStyle="1" w:styleId="WW8Num7z1">
    <w:name w:val="WW8Num7z1"/>
    <w:rsid w:val="00EF4D7F"/>
    <w:rPr>
      <w:rFonts w:ascii="Courier New" w:hAnsi="Courier New" w:cs="Courier New"/>
    </w:rPr>
  </w:style>
  <w:style w:type="character" w:customStyle="1" w:styleId="WW8Num7z3">
    <w:name w:val="WW8Num7z3"/>
    <w:rsid w:val="00EF4D7F"/>
    <w:rPr>
      <w:rFonts w:ascii="Symbol" w:hAnsi="Symbol"/>
    </w:rPr>
  </w:style>
  <w:style w:type="character" w:customStyle="1" w:styleId="WW8Num8z0">
    <w:name w:val="WW8Num8z0"/>
    <w:rsid w:val="00EF4D7F"/>
    <w:rPr>
      <w:rFonts w:ascii="Wingdings" w:hAnsi="Wingdings"/>
    </w:rPr>
  </w:style>
  <w:style w:type="character" w:customStyle="1" w:styleId="WW8Num8z1">
    <w:name w:val="WW8Num8z1"/>
    <w:rsid w:val="00EF4D7F"/>
    <w:rPr>
      <w:rFonts w:ascii="Courier New" w:hAnsi="Courier New" w:cs="Courier New"/>
    </w:rPr>
  </w:style>
  <w:style w:type="character" w:customStyle="1" w:styleId="WW8Num8z3">
    <w:name w:val="WW8Num8z3"/>
    <w:rsid w:val="00EF4D7F"/>
    <w:rPr>
      <w:rFonts w:ascii="Symbol" w:hAnsi="Symbol"/>
    </w:rPr>
  </w:style>
  <w:style w:type="character" w:customStyle="1" w:styleId="WW8Num9z0">
    <w:name w:val="WW8Num9z0"/>
    <w:rsid w:val="00EF4D7F"/>
    <w:rPr>
      <w:rFonts w:ascii="Wingdings" w:hAnsi="Wingdings"/>
    </w:rPr>
  </w:style>
  <w:style w:type="character" w:customStyle="1" w:styleId="WW8Num9z1">
    <w:name w:val="WW8Num9z1"/>
    <w:rsid w:val="00EF4D7F"/>
    <w:rPr>
      <w:rFonts w:ascii="Courier New" w:hAnsi="Courier New" w:cs="Courier New"/>
    </w:rPr>
  </w:style>
  <w:style w:type="character" w:customStyle="1" w:styleId="WW8Num9z3">
    <w:name w:val="WW8Num9z3"/>
    <w:rsid w:val="00EF4D7F"/>
    <w:rPr>
      <w:rFonts w:ascii="Symbol" w:hAnsi="Symbol"/>
    </w:rPr>
  </w:style>
  <w:style w:type="character" w:customStyle="1" w:styleId="WW8Num10z0">
    <w:name w:val="WW8Num10z0"/>
    <w:rsid w:val="00EF4D7F"/>
    <w:rPr>
      <w:rFonts w:ascii="Wingdings" w:hAnsi="Wingdings"/>
    </w:rPr>
  </w:style>
  <w:style w:type="character" w:customStyle="1" w:styleId="WW8Num10z1">
    <w:name w:val="WW8Num10z1"/>
    <w:rsid w:val="00EF4D7F"/>
    <w:rPr>
      <w:rFonts w:ascii="Courier New" w:hAnsi="Courier New" w:cs="Courier New"/>
    </w:rPr>
  </w:style>
  <w:style w:type="character" w:customStyle="1" w:styleId="WW8Num10z3">
    <w:name w:val="WW8Num10z3"/>
    <w:rsid w:val="00EF4D7F"/>
    <w:rPr>
      <w:rFonts w:ascii="Symbol" w:hAnsi="Symbol"/>
    </w:rPr>
  </w:style>
  <w:style w:type="character" w:customStyle="1" w:styleId="WW8Num11z0">
    <w:name w:val="WW8Num11z0"/>
    <w:rsid w:val="00EF4D7F"/>
    <w:rPr>
      <w:rFonts w:ascii="Wingdings" w:hAnsi="Wingdings"/>
    </w:rPr>
  </w:style>
  <w:style w:type="character" w:customStyle="1" w:styleId="WW8Num11z1">
    <w:name w:val="WW8Num11z1"/>
    <w:rsid w:val="00EF4D7F"/>
    <w:rPr>
      <w:rFonts w:ascii="Courier New" w:hAnsi="Courier New" w:cs="Courier New"/>
    </w:rPr>
  </w:style>
  <w:style w:type="character" w:customStyle="1" w:styleId="WW8Num11z3">
    <w:name w:val="WW8Num11z3"/>
    <w:rsid w:val="00EF4D7F"/>
    <w:rPr>
      <w:rFonts w:ascii="Symbol" w:hAnsi="Symbol"/>
    </w:rPr>
  </w:style>
  <w:style w:type="character" w:customStyle="1" w:styleId="WW8Num12z0">
    <w:name w:val="WW8Num12z0"/>
    <w:rsid w:val="00EF4D7F"/>
    <w:rPr>
      <w:rFonts w:ascii="Wingdings" w:hAnsi="Wingdings"/>
    </w:rPr>
  </w:style>
  <w:style w:type="character" w:customStyle="1" w:styleId="WW8Num12z1">
    <w:name w:val="WW8Num12z1"/>
    <w:rsid w:val="00EF4D7F"/>
    <w:rPr>
      <w:rFonts w:ascii="Courier New" w:hAnsi="Courier New" w:cs="Courier New"/>
    </w:rPr>
  </w:style>
  <w:style w:type="character" w:customStyle="1" w:styleId="WW8Num12z3">
    <w:name w:val="WW8Num12z3"/>
    <w:rsid w:val="00EF4D7F"/>
    <w:rPr>
      <w:rFonts w:ascii="Symbol" w:hAnsi="Symbol"/>
    </w:rPr>
  </w:style>
  <w:style w:type="character" w:customStyle="1" w:styleId="WW8Num13z0">
    <w:name w:val="WW8Num13z0"/>
    <w:rsid w:val="00EF4D7F"/>
    <w:rPr>
      <w:rFonts w:ascii="Wingdings" w:hAnsi="Wingdings"/>
    </w:rPr>
  </w:style>
  <w:style w:type="character" w:customStyle="1" w:styleId="WW8Num13z1">
    <w:name w:val="WW8Num13z1"/>
    <w:rsid w:val="00EF4D7F"/>
    <w:rPr>
      <w:rFonts w:ascii="Courier New" w:hAnsi="Courier New" w:cs="Courier New"/>
    </w:rPr>
  </w:style>
  <w:style w:type="character" w:customStyle="1" w:styleId="WW8Num13z3">
    <w:name w:val="WW8Num13z3"/>
    <w:rsid w:val="00EF4D7F"/>
    <w:rPr>
      <w:rFonts w:ascii="Symbol" w:hAnsi="Symbol"/>
    </w:rPr>
  </w:style>
  <w:style w:type="character" w:customStyle="1" w:styleId="DefaultParagraphFont0">
    <w:name w:val="Default Paragraph Font0"/>
    <w:rsid w:val="00EF4D7F"/>
  </w:style>
  <w:style w:type="character" w:styleId="Hyperlink">
    <w:name w:val="Hyperlink"/>
    <w:rsid w:val="00EF4D7F"/>
    <w:rPr>
      <w:color w:val="0000FF"/>
      <w:u w:val="single"/>
    </w:rPr>
  </w:style>
  <w:style w:type="character" w:customStyle="1" w:styleId="Bullets">
    <w:name w:val="Bullets"/>
    <w:rsid w:val="00EF4D7F"/>
    <w:rPr>
      <w:rFonts w:ascii="StarSymbol" w:eastAsia="StarSymbol" w:hAnsi="StarSymbol" w:cs="StarSymbol"/>
      <w:sz w:val="18"/>
      <w:szCs w:val="18"/>
    </w:rPr>
  </w:style>
  <w:style w:type="character" w:customStyle="1" w:styleId="FootnoteCharacters">
    <w:name w:val="Footnote Characters"/>
    <w:rsid w:val="00EF4D7F"/>
  </w:style>
  <w:style w:type="character" w:customStyle="1" w:styleId="EndnoteCharacters">
    <w:name w:val="Endnote Characters"/>
    <w:rsid w:val="00EF4D7F"/>
  </w:style>
  <w:style w:type="paragraph" w:customStyle="1" w:styleId="Heading">
    <w:name w:val="Heading"/>
    <w:basedOn w:val="Normal"/>
    <w:next w:val="BodyText"/>
    <w:rsid w:val="00EF4D7F"/>
    <w:pPr>
      <w:keepNext/>
      <w:spacing w:before="240" w:after="120"/>
    </w:pPr>
    <w:rPr>
      <w:rFonts w:ascii="Arial" w:eastAsia="MS Mincho" w:hAnsi="Arial" w:cs="Tahoma"/>
      <w:sz w:val="28"/>
      <w:szCs w:val="28"/>
    </w:rPr>
  </w:style>
  <w:style w:type="paragraph" w:styleId="BodyText">
    <w:name w:val="Body Text"/>
    <w:basedOn w:val="Normal"/>
    <w:rsid w:val="00EF4D7F"/>
    <w:pPr>
      <w:spacing w:after="120"/>
    </w:pPr>
  </w:style>
  <w:style w:type="paragraph" w:styleId="List">
    <w:name w:val="List"/>
    <w:basedOn w:val="BodyText"/>
    <w:rsid w:val="00EF4D7F"/>
    <w:rPr>
      <w:rFonts w:cs="Tahoma"/>
    </w:rPr>
  </w:style>
  <w:style w:type="paragraph" w:styleId="Caption">
    <w:name w:val="caption"/>
    <w:basedOn w:val="Normal"/>
    <w:qFormat/>
    <w:rsid w:val="00EF4D7F"/>
    <w:pPr>
      <w:suppressLineNumbers/>
      <w:spacing w:before="120" w:after="120"/>
    </w:pPr>
    <w:rPr>
      <w:rFonts w:cs="Tahoma"/>
      <w:i/>
      <w:iCs/>
    </w:rPr>
  </w:style>
  <w:style w:type="paragraph" w:customStyle="1" w:styleId="Index">
    <w:name w:val="Index"/>
    <w:basedOn w:val="Normal"/>
    <w:rsid w:val="00EF4D7F"/>
    <w:pPr>
      <w:suppressLineNumbers/>
    </w:pPr>
    <w:rPr>
      <w:rFonts w:cs="Tahoma"/>
    </w:rPr>
  </w:style>
  <w:style w:type="paragraph" w:customStyle="1" w:styleId="TableContents">
    <w:name w:val="Table Contents"/>
    <w:basedOn w:val="Normal"/>
    <w:rsid w:val="00EF4D7F"/>
    <w:pPr>
      <w:suppressLineNumbers/>
    </w:pPr>
  </w:style>
  <w:style w:type="paragraph" w:customStyle="1" w:styleId="TableHeading">
    <w:name w:val="Table Heading"/>
    <w:basedOn w:val="TableContents"/>
    <w:rsid w:val="00EF4D7F"/>
    <w:pPr>
      <w:jc w:val="center"/>
    </w:pPr>
    <w:rPr>
      <w:b/>
      <w:bCs/>
    </w:rPr>
  </w:style>
  <w:style w:type="character" w:styleId="CommentReference">
    <w:name w:val="annotation reference"/>
    <w:basedOn w:val="DefaultParagraphFont"/>
    <w:uiPriority w:val="99"/>
    <w:semiHidden/>
    <w:unhideWhenUsed/>
    <w:rsid w:val="00E428AF"/>
    <w:rPr>
      <w:sz w:val="16"/>
      <w:szCs w:val="16"/>
    </w:rPr>
  </w:style>
  <w:style w:type="paragraph" w:styleId="CommentText">
    <w:name w:val="annotation text"/>
    <w:basedOn w:val="Normal"/>
    <w:link w:val="CommentTextChar"/>
    <w:uiPriority w:val="99"/>
    <w:semiHidden/>
    <w:unhideWhenUsed/>
    <w:rsid w:val="00E428AF"/>
    <w:rPr>
      <w:sz w:val="20"/>
      <w:szCs w:val="20"/>
    </w:rPr>
  </w:style>
  <w:style w:type="character" w:customStyle="1" w:styleId="CommentTextChar">
    <w:name w:val="Comment Text Char"/>
    <w:basedOn w:val="DefaultParagraphFont"/>
    <w:link w:val="CommentText"/>
    <w:uiPriority w:val="99"/>
    <w:semiHidden/>
    <w:rsid w:val="00E428AF"/>
    <w:rPr>
      <w:lang w:eastAsia="ar-SA"/>
    </w:rPr>
  </w:style>
  <w:style w:type="paragraph" w:styleId="CommentSubject">
    <w:name w:val="annotation subject"/>
    <w:basedOn w:val="CommentText"/>
    <w:next w:val="CommentText"/>
    <w:link w:val="CommentSubjectChar"/>
    <w:uiPriority w:val="99"/>
    <w:semiHidden/>
    <w:unhideWhenUsed/>
    <w:rsid w:val="00E428AF"/>
    <w:rPr>
      <w:b/>
      <w:bCs/>
    </w:rPr>
  </w:style>
  <w:style w:type="character" w:customStyle="1" w:styleId="CommentSubjectChar">
    <w:name w:val="Comment Subject Char"/>
    <w:basedOn w:val="CommentTextChar"/>
    <w:link w:val="CommentSubject"/>
    <w:uiPriority w:val="99"/>
    <w:semiHidden/>
    <w:rsid w:val="00E428AF"/>
    <w:rPr>
      <w:b/>
      <w:bCs/>
    </w:rPr>
  </w:style>
  <w:style w:type="paragraph" w:styleId="BalloonText">
    <w:name w:val="Balloon Text"/>
    <w:basedOn w:val="Normal"/>
    <w:link w:val="BalloonTextChar"/>
    <w:uiPriority w:val="99"/>
    <w:semiHidden/>
    <w:unhideWhenUsed/>
    <w:rsid w:val="00E428AF"/>
    <w:rPr>
      <w:rFonts w:ascii="Tahoma" w:hAnsi="Tahoma" w:cs="Tahoma"/>
      <w:sz w:val="16"/>
      <w:szCs w:val="16"/>
    </w:rPr>
  </w:style>
  <w:style w:type="character" w:customStyle="1" w:styleId="BalloonTextChar">
    <w:name w:val="Balloon Text Char"/>
    <w:basedOn w:val="DefaultParagraphFont"/>
    <w:link w:val="BalloonText"/>
    <w:uiPriority w:val="99"/>
    <w:semiHidden/>
    <w:rsid w:val="00E428AF"/>
    <w:rPr>
      <w:rFonts w:ascii="Tahoma" w:hAnsi="Tahoma" w:cs="Tahoma"/>
      <w:sz w:val="16"/>
      <w:szCs w:val="16"/>
      <w:lang w:eastAsia="ar-SA"/>
    </w:rPr>
  </w:style>
  <w:style w:type="character" w:customStyle="1" w:styleId="apple-converted-space">
    <w:name w:val="apple-converted-space"/>
    <w:basedOn w:val="DefaultParagraphFont"/>
    <w:rsid w:val="00F43C0C"/>
  </w:style>
  <w:style w:type="character" w:customStyle="1" w:styleId="klink">
    <w:name w:val="klink"/>
    <w:basedOn w:val="DefaultParagraphFont"/>
    <w:rsid w:val="00F43C0C"/>
  </w:style>
  <w:style w:type="character" w:styleId="Emphasis">
    <w:name w:val="Emphasis"/>
    <w:basedOn w:val="DefaultParagraphFont"/>
    <w:uiPriority w:val="20"/>
    <w:qFormat/>
    <w:rsid w:val="00804E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DefaultParagraphFont0">
    <w:name w:val="Default Paragraph Font0"/>
  </w:style>
  <w:style w:type="character" w:styleId="Hyperlink">
    <w:name w:val="Hyper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572158402">
      <w:bodyDiv w:val="1"/>
      <w:marLeft w:val="0"/>
      <w:marRight w:val="0"/>
      <w:marTop w:val="0"/>
      <w:marBottom w:val="0"/>
      <w:divBdr>
        <w:top w:val="none" w:sz="0" w:space="0" w:color="auto"/>
        <w:left w:val="none" w:sz="0" w:space="0" w:color="auto"/>
        <w:bottom w:val="none" w:sz="0" w:space="0" w:color="auto"/>
        <w:right w:val="none" w:sz="0" w:space="0" w:color="auto"/>
      </w:divBdr>
    </w:div>
    <w:div w:id="1348823262">
      <w:bodyDiv w:val="1"/>
      <w:marLeft w:val="0"/>
      <w:marRight w:val="0"/>
      <w:marTop w:val="0"/>
      <w:marBottom w:val="0"/>
      <w:divBdr>
        <w:top w:val="none" w:sz="0" w:space="0" w:color="auto"/>
        <w:left w:val="none" w:sz="0" w:space="0" w:color="auto"/>
        <w:bottom w:val="none" w:sz="0" w:space="0" w:color="auto"/>
        <w:right w:val="none" w:sz="0" w:space="0" w:color="auto"/>
      </w:divBdr>
    </w:div>
    <w:div w:id="1689330845">
      <w:bodyDiv w:val="1"/>
      <w:marLeft w:val="0"/>
      <w:marRight w:val="0"/>
      <w:marTop w:val="0"/>
      <w:marBottom w:val="0"/>
      <w:divBdr>
        <w:top w:val="none" w:sz="0" w:space="0" w:color="auto"/>
        <w:left w:val="none" w:sz="0" w:space="0" w:color="auto"/>
        <w:bottom w:val="none" w:sz="0" w:space="0" w:color="auto"/>
        <w:right w:val="none" w:sz="0" w:space="0" w:color="auto"/>
      </w:divBdr>
    </w:div>
    <w:div w:id="1824616691">
      <w:bodyDiv w:val="1"/>
      <w:marLeft w:val="0"/>
      <w:marRight w:val="0"/>
      <w:marTop w:val="0"/>
      <w:marBottom w:val="0"/>
      <w:divBdr>
        <w:top w:val="none" w:sz="0" w:space="0" w:color="auto"/>
        <w:left w:val="none" w:sz="0" w:space="0" w:color="auto"/>
        <w:bottom w:val="none" w:sz="0" w:space="0" w:color="auto"/>
        <w:right w:val="none" w:sz="0" w:space="0" w:color="auto"/>
      </w:divBdr>
    </w:div>
    <w:div w:id="18263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Victoria A</vt:lpstr>
    </vt:vector>
  </TitlesOfParts>
  <Company>Hewlett-Packard Company</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A</dc:title>
  <dc:creator>ovetta peete</dc:creator>
  <cp:lastModifiedBy>vpeete</cp:lastModifiedBy>
  <cp:revision>2</cp:revision>
  <cp:lastPrinted>2011-06-21T21:28:00Z</cp:lastPrinted>
  <dcterms:created xsi:type="dcterms:W3CDTF">2015-04-15T13:03:00Z</dcterms:created>
  <dcterms:modified xsi:type="dcterms:W3CDTF">2015-04-15T13:03:00Z</dcterms:modified>
</cp:coreProperties>
</file>